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5B4505" w14:textId="6AE224CC" w:rsidR="00D276C2" w:rsidRDefault="003D3774" w:rsidP="002B7579">
      <w:pPr>
        <w:rPr>
          <w:lang w:eastAsia="en-GB"/>
        </w:rPr>
      </w:pPr>
      <w:r>
        <w:rPr>
          <w:noProof/>
        </w:rPr>
        <w:drawing>
          <wp:anchor distT="0" distB="0" distL="114935" distR="114935" simplePos="0" relativeHeight="251658241" behindDoc="0" locked="0" layoutInCell="1" allowOverlap="1" wp14:anchorId="5711FBBC" wp14:editId="14D25375">
            <wp:simplePos x="0" y="0"/>
            <wp:positionH relativeFrom="column">
              <wp:posOffset>1295400</wp:posOffset>
            </wp:positionH>
            <wp:positionV relativeFrom="paragraph">
              <wp:posOffset>1238250</wp:posOffset>
            </wp:positionV>
            <wp:extent cx="3341370" cy="388620"/>
            <wp:effectExtent l="0" t="0" r="0" b="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3BF57" w14:textId="77777777" w:rsidR="00D276C2" w:rsidRPr="00D276C2" w:rsidRDefault="00D276C2" w:rsidP="00D276C2">
      <w:pPr>
        <w:rPr>
          <w:lang w:eastAsia="en-GB"/>
        </w:rPr>
      </w:pPr>
    </w:p>
    <w:p w14:paraId="1F801D03" w14:textId="77777777" w:rsidR="00D276C2" w:rsidRPr="00D276C2" w:rsidRDefault="00D276C2" w:rsidP="00D276C2">
      <w:pPr>
        <w:rPr>
          <w:lang w:eastAsia="en-GB"/>
        </w:rPr>
      </w:pPr>
    </w:p>
    <w:p w14:paraId="10E5BC9B" w14:textId="77777777" w:rsidR="00D276C2" w:rsidRPr="00D276C2" w:rsidRDefault="00D276C2" w:rsidP="00D276C2">
      <w:pPr>
        <w:rPr>
          <w:lang w:eastAsia="en-GB"/>
        </w:rPr>
      </w:pPr>
    </w:p>
    <w:p w14:paraId="588148D8" w14:textId="77777777" w:rsidR="00D276C2" w:rsidRPr="00D276C2" w:rsidRDefault="00D276C2" w:rsidP="00D276C2">
      <w:pPr>
        <w:rPr>
          <w:lang w:eastAsia="en-GB"/>
        </w:rPr>
      </w:pPr>
    </w:p>
    <w:p w14:paraId="72D46BB2" w14:textId="77777777" w:rsidR="00D276C2" w:rsidRPr="00D276C2" w:rsidRDefault="00D276C2" w:rsidP="00D276C2">
      <w:pPr>
        <w:rPr>
          <w:lang w:eastAsia="en-GB"/>
        </w:rPr>
      </w:pPr>
    </w:p>
    <w:p w14:paraId="5A3474B6" w14:textId="77777777" w:rsidR="00D276C2" w:rsidRPr="00D276C2" w:rsidRDefault="00D276C2" w:rsidP="00D276C2">
      <w:pPr>
        <w:rPr>
          <w:lang w:eastAsia="en-GB"/>
        </w:rPr>
      </w:pPr>
    </w:p>
    <w:p w14:paraId="296E5D6F" w14:textId="77777777" w:rsidR="00D276C2" w:rsidRPr="00D276C2" w:rsidRDefault="00D276C2" w:rsidP="00D276C2">
      <w:pPr>
        <w:rPr>
          <w:lang w:eastAsia="en-GB"/>
        </w:rPr>
      </w:pPr>
    </w:p>
    <w:p w14:paraId="0A0333B5" w14:textId="77777777" w:rsidR="00D276C2" w:rsidRPr="00D276C2" w:rsidRDefault="00D276C2" w:rsidP="00D276C2">
      <w:pPr>
        <w:rPr>
          <w:lang w:eastAsia="en-GB"/>
        </w:rPr>
      </w:pPr>
    </w:p>
    <w:p w14:paraId="37E36C10" w14:textId="77777777" w:rsidR="00D276C2" w:rsidRPr="00D276C2" w:rsidRDefault="00D276C2" w:rsidP="00D276C2">
      <w:pPr>
        <w:rPr>
          <w:lang w:eastAsia="en-GB"/>
        </w:rPr>
      </w:pPr>
    </w:p>
    <w:p w14:paraId="2AB57C54" w14:textId="00AA936F" w:rsidR="00D276C2" w:rsidRPr="00D276C2" w:rsidRDefault="006860EB" w:rsidP="00D276C2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65C1EAF" wp14:editId="3AF1A76A">
                <wp:simplePos x="0" y="0"/>
                <wp:positionH relativeFrom="column">
                  <wp:posOffset>95250</wp:posOffset>
                </wp:positionH>
                <wp:positionV relativeFrom="paragraph">
                  <wp:posOffset>188595</wp:posOffset>
                </wp:positionV>
                <wp:extent cx="5597525" cy="196215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30BFF" w14:textId="7F6A6E9A" w:rsidR="00DD2C12" w:rsidRDefault="00E3508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34DFB">
                              <w:rPr>
                                <w:b/>
                                <w:sz w:val="36"/>
                                <w:szCs w:val="36"/>
                              </w:rPr>
                              <w:t>Software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34DFB">
                              <w:rPr>
                                <w:b/>
                                <w:sz w:val="36"/>
                                <w:szCs w:val="36"/>
                              </w:rPr>
                              <w:t>Release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3EC3">
                              <w:rPr>
                                <w:b/>
                                <w:sz w:val="36"/>
                                <w:szCs w:val="36"/>
                              </w:rPr>
                              <w:t>September</w:t>
                            </w:r>
                            <w:r w:rsidR="00B0779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041DC9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57823A1C" w14:textId="77777777" w:rsidR="00DD2C12" w:rsidRDefault="00DD2C1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4A7AE44" w14:textId="3AAEB6E4" w:rsidR="00E3508E" w:rsidRDefault="00DD2C12">
                            <w:pPr>
                              <w:jc w:val="center"/>
                              <w:rPr>
                                <w:rFonts w:eastAsia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470714">
                              <w:rPr>
                                <w:b/>
                                <w:sz w:val="36"/>
                                <w:szCs w:val="36"/>
                              </w:rPr>
                              <w:t>oftware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</w:t>
                            </w:r>
                            <w:r w:rsidR="00470714">
                              <w:rPr>
                                <w:b/>
                                <w:sz w:val="36"/>
                                <w:szCs w:val="36"/>
                              </w:rPr>
                              <w:t>elease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</w:t>
                            </w:r>
                            <w:r w:rsidR="00470714">
                              <w:rPr>
                                <w:b/>
                                <w:sz w:val="36"/>
                                <w:szCs w:val="36"/>
                              </w:rPr>
                              <w:t>ote</w:t>
                            </w:r>
                            <w:r w:rsidR="00541B5F">
                              <w:rPr>
                                <w:rFonts w:eastAsia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508E">
                              <w:rPr>
                                <w:rFonts w:eastAsia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2A40B78" w14:textId="27D6BC46" w:rsidR="00E3508E" w:rsidRDefault="00E3508E">
                            <w:pPr>
                              <w:jc w:val="center"/>
                              <w:rPr>
                                <w:rFonts w:eastAsia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A58E37F" w14:textId="77777777" w:rsidR="00E3508E" w:rsidRPr="00734DFB" w:rsidRDefault="00E3508E">
                            <w:pPr>
                              <w:jc w:val="center"/>
                              <w:rPr>
                                <w:rFonts w:eastAsia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F1C3E00" w14:textId="77777777" w:rsidR="00E3508E" w:rsidRPr="00734DFB" w:rsidRDefault="00E3508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2481287" w14:textId="77777777" w:rsidR="00E3508E" w:rsidRPr="00734DFB" w:rsidRDefault="00E3508E" w:rsidP="00684D5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C1E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5pt;margin-top:14.85pt;width:440.75pt;height:154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" stroked="f" strokecolor="gray" strokeweight="0">
                <v:textbox inset="9.45pt,5.85pt,9.45pt,5.85pt">
                  <w:txbxContent>
                    <w:p w14:paraId="43D30BFF" w14:textId="7F6A6E9A" w:rsidR="00DD2C12" w:rsidRDefault="00E3508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34DFB">
                        <w:rPr>
                          <w:b/>
                          <w:sz w:val="36"/>
                          <w:szCs w:val="36"/>
                        </w:rPr>
                        <w:t>Software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34DFB">
                        <w:rPr>
                          <w:b/>
                          <w:sz w:val="36"/>
                          <w:szCs w:val="36"/>
                        </w:rPr>
                        <w:t>Release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B3EC3">
                        <w:rPr>
                          <w:b/>
                          <w:sz w:val="36"/>
                          <w:szCs w:val="36"/>
                        </w:rPr>
                        <w:t>September</w:t>
                      </w:r>
                      <w:r w:rsidR="00B07798">
                        <w:rPr>
                          <w:b/>
                          <w:sz w:val="36"/>
                          <w:szCs w:val="36"/>
                        </w:rPr>
                        <w:t xml:space="preserve"> 202</w:t>
                      </w:r>
                      <w:r w:rsidR="00041DC9"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  <w:p w14:paraId="57823A1C" w14:textId="77777777" w:rsidR="00DD2C12" w:rsidRDefault="00DD2C1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4A7AE44" w14:textId="3AAEB6E4" w:rsidR="00E3508E" w:rsidRDefault="00DD2C12">
                      <w:pPr>
                        <w:jc w:val="center"/>
                        <w:rPr>
                          <w:rFonts w:eastAsia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="00470714">
                        <w:rPr>
                          <w:b/>
                          <w:sz w:val="36"/>
                          <w:szCs w:val="36"/>
                        </w:rPr>
                        <w:t>oftware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R</w:t>
                      </w:r>
                      <w:r w:rsidR="00470714">
                        <w:rPr>
                          <w:b/>
                          <w:sz w:val="36"/>
                          <w:szCs w:val="36"/>
                        </w:rPr>
                        <w:t>elease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N</w:t>
                      </w:r>
                      <w:r w:rsidR="00470714">
                        <w:rPr>
                          <w:b/>
                          <w:sz w:val="36"/>
                          <w:szCs w:val="36"/>
                        </w:rPr>
                        <w:t>ote</w:t>
                      </w:r>
                      <w:r w:rsidR="00541B5F">
                        <w:rPr>
                          <w:rFonts w:eastAsia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3508E">
                        <w:rPr>
                          <w:rFonts w:eastAsia="Calibr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2A40B78" w14:textId="27D6BC46" w:rsidR="00E3508E" w:rsidRDefault="00E3508E">
                      <w:pPr>
                        <w:jc w:val="center"/>
                        <w:rPr>
                          <w:rFonts w:eastAsia="Calibri"/>
                          <w:b/>
                          <w:sz w:val="36"/>
                          <w:szCs w:val="36"/>
                        </w:rPr>
                      </w:pPr>
                    </w:p>
                    <w:p w14:paraId="1A58E37F" w14:textId="77777777" w:rsidR="00E3508E" w:rsidRPr="00734DFB" w:rsidRDefault="00E3508E">
                      <w:pPr>
                        <w:jc w:val="center"/>
                        <w:rPr>
                          <w:rFonts w:eastAsia="Calibri"/>
                          <w:b/>
                          <w:sz w:val="36"/>
                          <w:szCs w:val="36"/>
                        </w:rPr>
                      </w:pPr>
                    </w:p>
                    <w:p w14:paraId="5F1C3E00" w14:textId="77777777" w:rsidR="00E3508E" w:rsidRPr="00734DFB" w:rsidRDefault="00E3508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2481287" w14:textId="77777777" w:rsidR="00E3508E" w:rsidRPr="00734DFB" w:rsidRDefault="00E3508E" w:rsidP="00684D5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6F662E" w14:textId="77777777" w:rsidR="00D276C2" w:rsidRPr="00D276C2" w:rsidRDefault="00D276C2" w:rsidP="00D276C2">
      <w:pPr>
        <w:rPr>
          <w:lang w:eastAsia="en-GB"/>
        </w:rPr>
      </w:pPr>
    </w:p>
    <w:p w14:paraId="3FAFA703" w14:textId="77777777" w:rsidR="00D276C2" w:rsidRPr="00D276C2" w:rsidRDefault="00D276C2" w:rsidP="00D276C2">
      <w:pPr>
        <w:rPr>
          <w:lang w:eastAsia="en-GB"/>
        </w:rPr>
      </w:pPr>
    </w:p>
    <w:p w14:paraId="50A6EFB0" w14:textId="77777777" w:rsidR="00D276C2" w:rsidRPr="00D276C2" w:rsidRDefault="00D276C2" w:rsidP="00D276C2">
      <w:pPr>
        <w:rPr>
          <w:lang w:eastAsia="en-GB"/>
        </w:rPr>
      </w:pPr>
    </w:p>
    <w:p w14:paraId="2F46055C" w14:textId="77777777" w:rsidR="00D276C2" w:rsidRPr="00D276C2" w:rsidRDefault="00D276C2" w:rsidP="00D276C2">
      <w:pPr>
        <w:rPr>
          <w:lang w:eastAsia="en-GB"/>
        </w:rPr>
      </w:pPr>
    </w:p>
    <w:p w14:paraId="2C486CC5" w14:textId="77777777" w:rsidR="00D276C2" w:rsidRPr="00D276C2" w:rsidRDefault="00D276C2" w:rsidP="00D276C2">
      <w:pPr>
        <w:rPr>
          <w:lang w:eastAsia="en-GB"/>
        </w:rPr>
      </w:pPr>
    </w:p>
    <w:p w14:paraId="71818CF1" w14:textId="77777777" w:rsidR="00D276C2" w:rsidRPr="00D276C2" w:rsidRDefault="00D276C2" w:rsidP="00D276C2">
      <w:pPr>
        <w:rPr>
          <w:lang w:eastAsia="en-GB"/>
        </w:rPr>
      </w:pPr>
    </w:p>
    <w:p w14:paraId="1208EF6B" w14:textId="77777777" w:rsidR="00D276C2" w:rsidRPr="00D276C2" w:rsidRDefault="00D276C2" w:rsidP="00D276C2">
      <w:pPr>
        <w:rPr>
          <w:lang w:eastAsia="en-GB"/>
        </w:rPr>
      </w:pPr>
    </w:p>
    <w:p w14:paraId="7BD584B4" w14:textId="77777777" w:rsidR="00D276C2" w:rsidRPr="00D276C2" w:rsidRDefault="00D276C2" w:rsidP="00D276C2">
      <w:pPr>
        <w:rPr>
          <w:lang w:eastAsia="en-GB"/>
        </w:rPr>
      </w:pPr>
    </w:p>
    <w:p w14:paraId="4950ED5E" w14:textId="77777777" w:rsidR="00D276C2" w:rsidRPr="00D276C2" w:rsidRDefault="00D276C2" w:rsidP="00D276C2">
      <w:pPr>
        <w:rPr>
          <w:lang w:eastAsia="en-GB"/>
        </w:rPr>
      </w:pPr>
    </w:p>
    <w:p w14:paraId="40AF1247" w14:textId="77777777" w:rsidR="00D276C2" w:rsidRPr="00D276C2" w:rsidRDefault="00D276C2" w:rsidP="00D276C2">
      <w:pPr>
        <w:rPr>
          <w:lang w:eastAsia="en-GB"/>
        </w:rPr>
      </w:pPr>
    </w:p>
    <w:p w14:paraId="175D138C" w14:textId="77777777" w:rsidR="00D276C2" w:rsidRDefault="00D276C2" w:rsidP="00D276C2">
      <w:pPr>
        <w:rPr>
          <w:lang w:eastAsia="en-GB"/>
        </w:rPr>
      </w:pPr>
    </w:p>
    <w:p w14:paraId="68C3AEF5" w14:textId="77777777" w:rsidR="00D276C2" w:rsidRDefault="00D276C2" w:rsidP="00D276C2">
      <w:pPr>
        <w:tabs>
          <w:tab w:val="left" w:pos="8535"/>
        </w:tabs>
        <w:rPr>
          <w:lang w:eastAsia="en-GB"/>
        </w:rPr>
        <w:sectPr w:rsidR="00D276C2" w:rsidSect="008B44D5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284" w:right="1440" w:bottom="1440" w:left="1440" w:header="709" w:footer="624" w:gutter="0"/>
          <w:cols w:space="708"/>
          <w:docGrid w:linePitch="360"/>
        </w:sectPr>
      </w:pPr>
      <w:r>
        <w:rPr>
          <w:lang w:eastAsia="en-GB"/>
        </w:rPr>
        <w:tab/>
      </w:r>
    </w:p>
    <w:p w14:paraId="361BE9AF" w14:textId="77777777" w:rsidR="008175C4" w:rsidRDefault="008175C4">
      <w:pPr>
        <w:pageBreakBefore/>
        <w:spacing w:line="360" w:lineRule="auto"/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1999"/>
        <w:gridCol w:w="7021"/>
      </w:tblGrid>
      <w:tr w:rsidR="008175C4" w14:paraId="19B68C1C" w14:textId="77777777" w:rsidTr="72EB8C26">
        <w:trPr>
          <w:trHeight w:val="386"/>
        </w:trPr>
        <w:tc>
          <w:tcPr>
            <w:tcW w:w="1108" w:type="pct"/>
            <w:shd w:val="clear" w:color="auto" w:fill="auto"/>
          </w:tcPr>
          <w:p w14:paraId="67E0C200" w14:textId="77777777" w:rsidR="008175C4" w:rsidRDefault="008175C4" w:rsidP="00197DCD">
            <w:pPr>
              <w:pStyle w:val="NormalTable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Project</w:t>
            </w:r>
            <w:r w:rsidR="00F314F7">
              <w:rPr>
                <w:b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892" w:type="pct"/>
            <w:shd w:val="clear" w:color="auto" w:fill="auto"/>
          </w:tcPr>
          <w:p w14:paraId="347F7BA1" w14:textId="6DC35F1B" w:rsidR="008175C4" w:rsidRDefault="72EB8C26" w:rsidP="72EB8C26">
            <w:pPr>
              <w:pStyle w:val="NormalTable"/>
              <w:snapToGrid w:val="0"/>
              <w:spacing w:line="240" w:lineRule="auto"/>
              <w:rPr>
                <w:rFonts w:eastAsia="Calibri" w:cs="Calibri"/>
                <w:b/>
                <w:bCs/>
              </w:rPr>
            </w:pPr>
            <w:r w:rsidRPr="72EB8C26">
              <w:rPr>
                <w:b/>
                <w:bCs/>
              </w:rPr>
              <w:t xml:space="preserve">Software Release </w:t>
            </w:r>
            <w:r w:rsidR="001B3EC3">
              <w:rPr>
                <w:b/>
                <w:bCs/>
              </w:rPr>
              <w:t>September</w:t>
            </w:r>
            <w:r w:rsidR="00041DC9">
              <w:rPr>
                <w:b/>
                <w:bCs/>
              </w:rPr>
              <w:t xml:space="preserve"> 2023</w:t>
            </w:r>
          </w:p>
        </w:tc>
      </w:tr>
      <w:tr w:rsidR="008175C4" w14:paraId="0501FB2A" w14:textId="77777777" w:rsidTr="72EB8C26">
        <w:trPr>
          <w:trHeight w:val="402"/>
        </w:trPr>
        <w:tc>
          <w:tcPr>
            <w:tcW w:w="1108" w:type="pct"/>
            <w:shd w:val="clear" w:color="auto" w:fill="auto"/>
          </w:tcPr>
          <w:p w14:paraId="0B29BFA1" w14:textId="77777777" w:rsidR="008175C4" w:rsidRDefault="008175C4" w:rsidP="00197DCD">
            <w:pPr>
              <w:pStyle w:val="NormalTable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3892" w:type="pct"/>
            <w:shd w:val="clear" w:color="auto" w:fill="auto"/>
          </w:tcPr>
          <w:p w14:paraId="5BA93278" w14:textId="72E53BD9" w:rsidR="008175C4" w:rsidRDefault="001B3EC3" w:rsidP="005912BB">
            <w:pPr>
              <w:pStyle w:val="NormalTable"/>
              <w:snapToGrid w:val="0"/>
              <w:spacing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0.1</w:t>
            </w:r>
          </w:p>
        </w:tc>
      </w:tr>
      <w:tr w:rsidR="008175C4" w14:paraId="7F451535" w14:textId="77777777" w:rsidTr="72EB8C26">
        <w:trPr>
          <w:trHeight w:val="402"/>
        </w:trPr>
        <w:tc>
          <w:tcPr>
            <w:tcW w:w="1108" w:type="pct"/>
            <w:shd w:val="clear" w:color="auto" w:fill="auto"/>
          </w:tcPr>
          <w:p w14:paraId="380D3E5E" w14:textId="77777777" w:rsidR="008175C4" w:rsidRDefault="008175C4" w:rsidP="00197DCD">
            <w:pPr>
              <w:pStyle w:val="NormalTable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92" w:type="pct"/>
            <w:shd w:val="clear" w:color="auto" w:fill="auto"/>
          </w:tcPr>
          <w:p w14:paraId="6F1E7A41" w14:textId="752F0B91" w:rsidR="008175C4" w:rsidRDefault="001B3EC3" w:rsidP="00AF07C5">
            <w:pPr>
              <w:pStyle w:val="NormalTable"/>
              <w:snapToGrid w:val="0"/>
              <w:spacing w:line="240" w:lineRule="auto"/>
            </w:pPr>
            <w:r>
              <w:t>2023-06-13</w:t>
            </w:r>
          </w:p>
        </w:tc>
      </w:tr>
      <w:tr w:rsidR="008175C4" w14:paraId="77E4AB0A" w14:textId="77777777" w:rsidTr="72EB8C26">
        <w:trPr>
          <w:trHeight w:val="402"/>
        </w:trPr>
        <w:tc>
          <w:tcPr>
            <w:tcW w:w="1108" w:type="pct"/>
            <w:shd w:val="clear" w:color="auto" w:fill="auto"/>
          </w:tcPr>
          <w:p w14:paraId="184B8D5D" w14:textId="77777777" w:rsidR="008175C4" w:rsidRDefault="008175C4" w:rsidP="00197DCD">
            <w:pPr>
              <w:pStyle w:val="NormalTable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3892" w:type="pct"/>
            <w:shd w:val="clear" w:color="auto" w:fill="auto"/>
          </w:tcPr>
          <w:p w14:paraId="257AED0C" w14:textId="2CC5383F" w:rsidR="008175C4" w:rsidRDefault="00041DC9" w:rsidP="00197DCD">
            <w:pPr>
              <w:pStyle w:val="NormalTable"/>
              <w:tabs>
                <w:tab w:val="left" w:pos="4904"/>
              </w:tabs>
              <w:snapToGrid w:val="0"/>
              <w:spacing w:line="240" w:lineRule="auto"/>
            </w:pPr>
            <w:r>
              <w:t>Damian Sharp</w:t>
            </w:r>
            <w:r w:rsidR="003E255A">
              <w:tab/>
            </w:r>
          </w:p>
        </w:tc>
      </w:tr>
    </w:tbl>
    <w:p w14:paraId="1A829BFE" w14:textId="77777777" w:rsidR="008175C4" w:rsidRDefault="008175C4">
      <w:pPr>
        <w:spacing w:line="360" w:lineRule="auto"/>
        <w:jc w:val="left"/>
      </w:pPr>
    </w:p>
    <w:p w14:paraId="1FA70E68" w14:textId="77777777" w:rsidR="008175C4" w:rsidRPr="003C6803" w:rsidRDefault="008175C4" w:rsidP="003C6803">
      <w:pPr>
        <w:spacing w:line="360" w:lineRule="auto"/>
        <w:jc w:val="left"/>
        <w:rPr>
          <w:b/>
        </w:rPr>
      </w:pPr>
      <w:r>
        <w:rPr>
          <w:b/>
        </w:rPr>
        <w:t>Revision</w:t>
      </w:r>
      <w:r w:rsidR="00845BE7">
        <w:rPr>
          <w:b/>
        </w:rPr>
        <w:t xml:space="preserve"> </w:t>
      </w:r>
      <w:r>
        <w:rPr>
          <w:b/>
        </w:rPr>
        <w:t>History</w:t>
      </w:r>
    </w:p>
    <w:tbl>
      <w:tblPr>
        <w:tblW w:w="8996" w:type="dxa"/>
        <w:tblLayout w:type="fixed"/>
        <w:tblLook w:val="0000" w:firstRow="0" w:lastRow="0" w:firstColumn="0" w:lastColumn="0" w:noHBand="0" w:noVBand="0"/>
      </w:tblPr>
      <w:tblGrid>
        <w:gridCol w:w="1013"/>
        <w:gridCol w:w="735"/>
        <w:gridCol w:w="2601"/>
        <w:gridCol w:w="1067"/>
        <w:gridCol w:w="1792"/>
        <w:gridCol w:w="1788"/>
      </w:tblGrid>
      <w:tr w:rsidR="00C527C0" w14:paraId="1FE0C9B1" w14:textId="77777777" w:rsidTr="32D0ADA8">
        <w:trPr>
          <w:trHeight w:val="379"/>
          <w:tblHeader/>
        </w:trPr>
        <w:tc>
          <w:tcPr>
            <w:tcW w:w="101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66E068EC" w14:textId="77777777" w:rsidR="00C527C0" w:rsidRPr="000E6DC7" w:rsidRDefault="00C527C0">
            <w:pPr>
              <w:pStyle w:val="NormalTable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0E6DC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5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4A2607F7" w14:textId="77777777" w:rsidR="00C527C0" w:rsidRPr="000E6DC7" w:rsidRDefault="00C527C0" w:rsidP="00E003DD">
            <w:pPr>
              <w:pStyle w:val="NormalTable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0E6DC7">
              <w:rPr>
                <w:b/>
                <w:sz w:val="20"/>
                <w:szCs w:val="20"/>
              </w:rPr>
              <w:t>Vrsn</w:t>
            </w:r>
            <w:r w:rsidR="00E003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01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300C6D97" w14:textId="77777777" w:rsidR="00C527C0" w:rsidRPr="000E6DC7" w:rsidRDefault="00C527C0" w:rsidP="001238E4">
            <w:pPr>
              <w:pStyle w:val="NormalTable"/>
              <w:snapToGrid w:val="0"/>
              <w:spacing w:line="36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067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D5120B" w14:textId="77777777" w:rsidR="00C527C0" w:rsidRPr="000E6DC7" w:rsidRDefault="00C527C0">
            <w:pPr>
              <w:pStyle w:val="NormalTable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1792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7422282E" w14:textId="77777777" w:rsidR="00C527C0" w:rsidRPr="000E6DC7" w:rsidRDefault="00C527C0" w:rsidP="00C527C0">
            <w:pPr>
              <w:pStyle w:val="NormalTable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</w:t>
            </w:r>
          </w:p>
        </w:tc>
        <w:tc>
          <w:tcPr>
            <w:tcW w:w="1788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5D6C5409" w14:textId="77777777" w:rsidR="00C527C0" w:rsidRDefault="00C527C0" w:rsidP="001238E4">
            <w:pPr>
              <w:pStyle w:val="NormalTable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Approval</w:t>
            </w:r>
          </w:p>
        </w:tc>
      </w:tr>
      <w:tr w:rsidR="00C527C0" w14:paraId="7F56C585" w14:textId="77777777" w:rsidTr="32D0ADA8">
        <w:trPr>
          <w:trHeight w:val="365"/>
        </w:trPr>
        <w:tc>
          <w:tcPr>
            <w:tcW w:w="1013" w:type="dxa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0DA65EC6" w14:textId="2565BC3D" w:rsidR="00C527C0" w:rsidRDefault="001B3EC3" w:rsidP="72EB8C26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2023-06-13</w:t>
            </w:r>
          </w:p>
        </w:tc>
        <w:tc>
          <w:tcPr>
            <w:tcW w:w="7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428E92BE" w14:textId="43269CB3" w:rsidR="00C527C0" w:rsidRDefault="001B3EC3" w:rsidP="00E003DD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0.1</w:t>
            </w:r>
          </w:p>
        </w:tc>
        <w:tc>
          <w:tcPr>
            <w:tcW w:w="26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72A0616E" w14:textId="6BC96C94" w:rsidR="00C527C0" w:rsidRDefault="00B07798" w:rsidP="00AC08B3">
            <w:pPr>
              <w:pStyle w:val="NormalTable"/>
              <w:snapToGrid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Draft</w:t>
            </w:r>
          </w:p>
        </w:tc>
        <w:tc>
          <w:tcPr>
            <w:tcW w:w="10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C6B412" w14:textId="39F0E296" w:rsidR="00C527C0" w:rsidRDefault="00E245D1" w:rsidP="72EB8C26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</w:t>
            </w:r>
          </w:p>
        </w:tc>
        <w:tc>
          <w:tcPr>
            <w:tcW w:w="17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1AF6DACD" w14:textId="06A45970" w:rsidR="00C527C0" w:rsidRDefault="004F1908" w:rsidP="00F54C10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</w:t>
            </w:r>
          </w:p>
        </w:tc>
        <w:tc>
          <w:tcPr>
            <w:tcW w:w="178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0B34B029" w14:textId="7A5FB108" w:rsidR="00C527C0" w:rsidRDefault="00C527C0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C527C0" w14:paraId="5610431F" w14:textId="77777777" w:rsidTr="32D0ADA8">
        <w:trPr>
          <w:trHeight w:val="365"/>
        </w:trPr>
        <w:tc>
          <w:tcPr>
            <w:tcW w:w="1013" w:type="dxa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3EE47B19" w14:textId="28CF01C3" w:rsidR="00C527C0" w:rsidRPr="000E6DC7" w:rsidRDefault="00CB764A" w:rsidP="00AC08B3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2023-06-14</w:t>
            </w:r>
          </w:p>
        </w:tc>
        <w:tc>
          <w:tcPr>
            <w:tcW w:w="7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5E534A9E" w14:textId="0D233734" w:rsidR="00C527C0" w:rsidRPr="000E6DC7" w:rsidRDefault="00CB764A" w:rsidP="00526131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1.0</w:t>
            </w:r>
          </w:p>
        </w:tc>
        <w:tc>
          <w:tcPr>
            <w:tcW w:w="26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3C6275C0" w14:textId="63055720" w:rsidR="00C527C0" w:rsidRPr="000E6DC7" w:rsidRDefault="00CB764A" w:rsidP="00EB03A7">
            <w:pPr>
              <w:pStyle w:val="NormalTable"/>
              <w:snapToGrid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issue to </w:t>
            </w:r>
            <w:r w:rsidR="004F1908">
              <w:rPr>
                <w:sz w:val="16"/>
                <w:szCs w:val="16"/>
              </w:rPr>
              <w:t>Trading Parties</w:t>
            </w:r>
          </w:p>
        </w:tc>
        <w:tc>
          <w:tcPr>
            <w:tcW w:w="10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4C253D" w14:textId="743E9755" w:rsidR="00C527C0" w:rsidRPr="000E6DC7" w:rsidRDefault="00CB764A" w:rsidP="00BF696B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</w:t>
            </w:r>
          </w:p>
        </w:tc>
        <w:tc>
          <w:tcPr>
            <w:tcW w:w="17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0C3D4A83" w14:textId="68C992CA" w:rsidR="00C527C0" w:rsidRPr="000E6DC7" w:rsidRDefault="00CB764A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</w:t>
            </w:r>
          </w:p>
        </w:tc>
        <w:tc>
          <w:tcPr>
            <w:tcW w:w="178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266043A8" w14:textId="4F0A7D32" w:rsidR="00C527C0" w:rsidRPr="000E6DC7" w:rsidRDefault="004F1908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</w:t>
            </w:r>
          </w:p>
        </w:tc>
      </w:tr>
      <w:tr w:rsidR="00C527C0" w14:paraId="6FE38C26" w14:textId="77777777" w:rsidTr="32D0ADA8">
        <w:trPr>
          <w:trHeight w:val="365"/>
        </w:trPr>
        <w:tc>
          <w:tcPr>
            <w:tcW w:w="1013" w:type="dxa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48EBD3DA" w14:textId="576376AB" w:rsidR="005912BB" w:rsidRDefault="00E4144C" w:rsidP="005912BB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2023-06-22</w:t>
            </w:r>
          </w:p>
        </w:tc>
        <w:tc>
          <w:tcPr>
            <w:tcW w:w="7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1A2B3900" w14:textId="15F75B89" w:rsidR="00C527C0" w:rsidRDefault="00E4144C" w:rsidP="007B4D00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1.1</w:t>
            </w:r>
          </w:p>
        </w:tc>
        <w:tc>
          <w:tcPr>
            <w:tcW w:w="26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07367092" w14:textId="2D7EB697" w:rsidR="00D53DC9" w:rsidRDefault="00456AB4" w:rsidP="00AF07C5">
            <w:pPr>
              <w:pStyle w:val="NormalTable"/>
              <w:snapToGrid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Correction to CMACPx</w:t>
            </w:r>
            <w:r w:rsidR="00094032">
              <w:rPr>
                <w:sz w:val="16"/>
                <w:szCs w:val="16"/>
              </w:rPr>
              <w:t>251 HVI impact</w:t>
            </w:r>
          </w:p>
        </w:tc>
        <w:tc>
          <w:tcPr>
            <w:tcW w:w="10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895406" w14:textId="4630624F" w:rsidR="00C527C0" w:rsidRDefault="00094032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</w:t>
            </w:r>
          </w:p>
        </w:tc>
        <w:tc>
          <w:tcPr>
            <w:tcW w:w="17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056952DC" w14:textId="0CC781E2" w:rsidR="00C527C0" w:rsidRDefault="00094032" w:rsidP="005912BB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</w:t>
            </w:r>
          </w:p>
        </w:tc>
        <w:tc>
          <w:tcPr>
            <w:tcW w:w="178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349C6BE2" w14:textId="7452CE02" w:rsidR="00C527C0" w:rsidRDefault="00094032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</w:t>
            </w:r>
          </w:p>
        </w:tc>
      </w:tr>
      <w:tr w:rsidR="00C67D43" w14:paraId="4BE3AD47" w14:textId="77777777" w:rsidTr="32D0ADA8">
        <w:trPr>
          <w:trHeight w:val="365"/>
        </w:trPr>
        <w:tc>
          <w:tcPr>
            <w:tcW w:w="1013" w:type="dxa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07847FD9" w14:textId="3E5E2F1C" w:rsidR="00C67D43" w:rsidRDefault="00C67D43" w:rsidP="005912BB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01296CFF" w14:textId="02602AFF" w:rsidR="00C67D43" w:rsidRDefault="00C67D43" w:rsidP="007B4D00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6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2D4718DA" w14:textId="3F7B906B" w:rsidR="00C67D43" w:rsidRDefault="00C67D43" w:rsidP="00AF07C5">
            <w:pPr>
              <w:pStyle w:val="NormalTable"/>
              <w:snapToGrid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912F1A" w14:textId="38A2253E" w:rsidR="00C67D43" w:rsidRDefault="00C67D43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2BC8B780" w14:textId="448B8CB7" w:rsidR="00C67D43" w:rsidRDefault="00C67D43" w:rsidP="005912BB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4E346A6D" w14:textId="41CBDA89" w:rsidR="00C67D43" w:rsidRDefault="00C67D43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09E7688" w14:textId="77777777" w:rsidR="008175C4" w:rsidRDefault="008175C4">
      <w:pPr>
        <w:spacing w:line="360" w:lineRule="auto"/>
        <w:jc w:val="left"/>
      </w:pPr>
    </w:p>
    <w:p w14:paraId="7A35F13B" w14:textId="77777777" w:rsidR="006F1814" w:rsidRDefault="006F1814" w:rsidP="00FF5531">
      <w:pPr>
        <w:spacing w:line="360" w:lineRule="auto"/>
        <w:jc w:val="left"/>
        <w:rPr>
          <w:b/>
        </w:rPr>
      </w:pPr>
    </w:p>
    <w:p w14:paraId="02745C9F" w14:textId="77777777" w:rsidR="00FF5531" w:rsidRDefault="00FF5531" w:rsidP="00FF5531">
      <w:pPr>
        <w:spacing w:line="360" w:lineRule="auto"/>
        <w:jc w:val="left"/>
        <w:rPr>
          <w:b/>
        </w:rPr>
      </w:pPr>
      <w:r w:rsidRPr="007A7452">
        <w:rPr>
          <w:b/>
        </w:rPr>
        <w:t>Distribution</w:t>
      </w:r>
    </w:p>
    <w:p w14:paraId="451200B9" w14:textId="77777777" w:rsidR="005D4C80" w:rsidRPr="007A7452" w:rsidRDefault="005D4C80" w:rsidP="00FF5531">
      <w:pPr>
        <w:spacing w:line="360" w:lineRule="auto"/>
        <w:jc w:val="left"/>
        <w:rPr>
          <w:b/>
        </w:rPr>
      </w:pPr>
      <w:r>
        <w:rPr>
          <w:b/>
        </w:rPr>
        <w:t>All Trading Parties</w:t>
      </w:r>
    </w:p>
    <w:p w14:paraId="5EB2A58E" w14:textId="77777777" w:rsidR="00057252" w:rsidRDefault="00057252" w:rsidP="00F314F7">
      <w:pPr>
        <w:pStyle w:val="ParaText"/>
        <w:spacing w:line="240" w:lineRule="auto"/>
        <w:jc w:val="left"/>
        <w:rPr>
          <w:rFonts w:ascii="Calibri" w:hAnsi="Calibri"/>
        </w:rPr>
      </w:pPr>
    </w:p>
    <w:p w14:paraId="06861C18" w14:textId="77777777" w:rsidR="00D276C2" w:rsidRDefault="00D276C2" w:rsidP="00F314F7">
      <w:pPr>
        <w:pStyle w:val="ParaText"/>
        <w:spacing w:line="240" w:lineRule="auto"/>
        <w:jc w:val="left"/>
        <w:rPr>
          <w:rFonts w:ascii="Calibri" w:hAnsi="Calibri"/>
        </w:rPr>
        <w:sectPr w:rsidR="00D276C2" w:rsidSect="00D276C2">
          <w:pgSz w:w="11906" w:h="16838"/>
          <w:pgMar w:top="284" w:right="1440" w:bottom="1440" w:left="1440" w:header="708" w:footer="708" w:gutter="0"/>
          <w:cols w:space="708"/>
          <w:docGrid w:linePitch="360"/>
        </w:sectPr>
      </w:pPr>
    </w:p>
    <w:p w14:paraId="512D4CB2" w14:textId="39B37D08" w:rsidR="00EF5F68" w:rsidRDefault="00EF5F68" w:rsidP="0070046A">
      <w:pPr>
        <w:pStyle w:val="Heading1"/>
      </w:pPr>
      <w:r>
        <w:lastRenderedPageBreak/>
        <w:t>Introduction</w:t>
      </w:r>
    </w:p>
    <w:p w14:paraId="38EF9652" w14:textId="77777777" w:rsidR="00EF5F68" w:rsidRDefault="00EF5F68" w:rsidP="00151515">
      <w:pPr>
        <w:keepLines/>
        <w:widowControl w:val="0"/>
        <w:suppressAutoHyphens w:val="0"/>
      </w:pPr>
    </w:p>
    <w:p w14:paraId="7C387731" w14:textId="71BDC7B7" w:rsidR="00FE6A67" w:rsidRDefault="00FE6A67" w:rsidP="00FE6A67">
      <w:pPr>
        <w:pStyle w:val="ParaText"/>
        <w:spacing w:after="0" w:line="240" w:lineRule="auto"/>
        <w:jc w:val="left"/>
        <w:rPr>
          <w:rFonts w:ascii="Calibri" w:hAnsi="Calibri"/>
        </w:rPr>
      </w:pPr>
      <w:r w:rsidRPr="00AA6D8A">
        <w:rPr>
          <w:rFonts w:ascii="Calibri" w:hAnsi="Calibri"/>
        </w:rPr>
        <w:t>The</w:t>
      </w:r>
      <w:r>
        <w:rPr>
          <w:rFonts w:ascii="Calibri" w:hAnsi="Calibri"/>
        </w:rPr>
        <w:t xml:space="preserve"> </w:t>
      </w:r>
      <w:r w:rsidR="001B3EC3">
        <w:rPr>
          <w:rFonts w:ascii="Calibri" w:hAnsi="Calibri"/>
        </w:rPr>
        <w:t>September</w:t>
      </w:r>
      <w:r>
        <w:rPr>
          <w:rFonts w:ascii="Calibri" w:hAnsi="Calibri"/>
        </w:rPr>
        <w:t xml:space="preserve"> 202</w:t>
      </w:r>
      <w:r w:rsidR="00E245D1">
        <w:rPr>
          <w:rFonts w:ascii="Calibri" w:hAnsi="Calibri"/>
        </w:rPr>
        <w:t>3</w:t>
      </w:r>
      <w:r>
        <w:rPr>
          <w:rFonts w:ascii="Calibri" w:hAnsi="Calibri"/>
        </w:rPr>
        <w:t xml:space="preserve"> Software Release P</w:t>
      </w:r>
      <w:r w:rsidRPr="00AA6D8A">
        <w:rPr>
          <w:rFonts w:ascii="Calibri" w:hAnsi="Calibri"/>
        </w:rPr>
        <w:t xml:space="preserve">roject </w:t>
      </w:r>
      <w:r>
        <w:rPr>
          <w:rFonts w:ascii="Calibri" w:hAnsi="Calibri"/>
        </w:rPr>
        <w:t>aims to</w:t>
      </w:r>
      <w:r w:rsidRPr="00AA6D8A">
        <w:rPr>
          <w:rFonts w:ascii="Calibri" w:hAnsi="Calibri"/>
        </w:rPr>
        <w:t xml:space="preserve"> implement </w:t>
      </w:r>
      <w:r>
        <w:rPr>
          <w:rFonts w:ascii="Calibri" w:hAnsi="Calibri"/>
        </w:rPr>
        <w:t>1</w:t>
      </w:r>
      <w:r w:rsidR="00D31C24">
        <w:rPr>
          <w:rFonts w:ascii="Calibri" w:hAnsi="Calibri"/>
        </w:rPr>
        <w:t>2</w:t>
      </w:r>
      <w:r>
        <w:rPr>
          <w:rFonts w:ascii="Calibri" w:hAnsi="Calibri"/>
        </w:rPr>
        <w:t xml:space="preserve"> A</w:t>
      </w:r>
      <w:r w:rsidRPr="00AA6D8A">
        <w:rPr>
          <w:rFonts w:ascii="Calibri" w:hAnsi="Calibri"/>
        </w:rPr>
        <w:t>pproved</w:t>
      </w:r>
      <w:r>
        <w:rPr>
          <w:rFonts w:ascii="Calibri" w:hAnsi="Calibri"/>
        </w:rPr>
        <w:t xml:space="preserve"> Changes</w:t>
      </w:r>
      <w:r w:rsidR="00986AD0">
        <w:rPr>
          <w:rFonts w:ascii="Calibri" w:hAnsi="Calibri"/>
        </w:rPr>
        <w:t xml:space="preserve"> to the Central Systems and the Scottish Landlord Portal</w:t>
      </w:r>
      <w:r w:rsidR="00D900D6">
        <w:rPr>
          <w:rFonts w:ascii="Calibri" w:hAnsi="Calibri"/>
        </w:rPr>
        <w:t xml:space="preserve"> (SLP)</w:t>
      </w:r>
      <w:r>
        <w:rPr>
          <w:rFonts w:ascii="Calibri" w:hAnsi="Calibri"/>
        </w:rPr>
        <w:t xml:space="preserve">, to include: </w:t>
      </w:r>
    </w:p>
    <w:p w14:paraId="1D4184EB" w14:textId="426D39AD" w:rsidR="00FE6A67" w:rsidRDefault="00473C63" w:rsidP="00FE6A67">
      <w:pPr>
        <w:pStyle w:val="ParaText"/>
        <w:numPr>
          <w:ilvl w:val="0"/>
          <w:numId w:val="14"/>
        </w:numPr>
        <w:spacing w:after="0" w:line="240" w:lineRule="auto"/>
        <w:ind w:left="714" w:hanging="357"/>
        <w:jc w:val="left"/>
        <w:rPr>
          <w:rFonts w:ascii="Calibri" w:hAnsi="Calibri"/>
        </w:rPr>
      </w:pPr>
      <w:r>
        <w:rPr>
          <w:rFonts w:ascii="Calibri" w:hAnsi="Calibri"/>
        </w:rPr>
        <w:t>9</w:t>
      </w:r>
      <w:r w:rsidR="00FE6A67">
        <w:rPr>
          <w:rFonts w:ascii="Calibri" w:hAnsi="Calibri"/>
        </w:rPr>
        <w:t xml:space="preserve"> changes to the CMA Central Systems: </w:t>
      </w:r>
    </w:p>
    <w:p w14:paraId="60048EE9" w14:textId="77777777" w:rsidR="00DB4EF9" w:rsidRDefault="00DB4EF9" w:rsidP="00DB4EF9">
      <w:pPr>
        <w:pStyle w:val="ParaText"/>
        <w:numPr>
          <w:ilvl w:val="1"/>
          <w:numId w:val="14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Removing the free descriptor from SPID and DPID addresses</w:t>
      </w:r>
    </w:p>
    <w:p w14:paraId="29EB5B9C" w14:textId="77777777" w:rsidR="00DB4EF9" w:rsidRDefault="00DB4EF9" w:rsidP="00DB4EF9">
      <w:pPr>
        <w:pStyle w:val="ParaText"/>
        <w:numPr>
          <w:ilvl w:val="1"/>
          <w:numId w:val="14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Removing redundant meter networks</w:t>
      </w:r>
    </w:p>
    <w:p w14:paraId="452636C7" w14:textId="77777777" w:rsidR="00DB4EF9" w:rsidRPr="00327490" w:rsidRDefault="00DB4EF9" w:rsidP="00DB4EF9">
      <w:pPr>
        <w:pStyle w:val="ParaText"/>
        <w:numPr>
          <w:ilvl w:val="1"/>
          <w:numId w:val="14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Adding the LP Org ID to the T008 transaction</w:t>
      </w:r>
    </w:p>
    <w:p w14:paraId="66105897" w14:textId="77777777" w:rsidR="00DB4EF9" w:rsidRPr="00327490" w:rsidRDefault="00DB4EF9" w:rsidP="00DB4EF9">
      <w:pPr>
        <w:pStyle w:val="ParaText"/>
        <w:numPr>
          <w:ilvl w:val="1"/>
          <w:numId w:val="14"/>
        </w:numPr>
        <w:spacing w:after="0" w:line="240" w:lineRule="auto"/>
        <w:jc w:val="left"/>
        <w:rPr>
          <w:rFonts w:ascii="Calibri" w:hAnsi="Calibri"/>
        </w:rPr>
      </w:pPr>
      <w:r w:rsidRPr="00233C2F">
        <w:rPr>
          <w:rFonts w:ascii="Calibri" w:hAnsi="Calibri"/>
        </w:rPr>
        <w:t>Removing obsolete fields from reports</w:t>
      </w:r>
    </w:p>
    <w:p w14:paraId="1C239311" w14:textId="77777777" w:rsidR="00DB4EF9" w:rsidRDefault="00DB4EF9" w:rsidP="00DB4EF9">
      <w:pPr>
        <w:pStyle w:val="ParaText"/>
        <w:numPr>
          <w:ilvl w:val="1"/>
          <w:numId w:val="14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Option for participants to run self/service settlement runs</w:t>
      </w:r>
    </w:p>
    <w:p w14:paraId="1BCDB078" w14:textId="77777777" w:rsidR="00DB4EF9" w:rsidRPr="001B48D6" w:rsidRDefault="00DB4EF9" w:rsidP="00DB4EF9">
      <w:pPr>
        <w:pStyle w:val="ParaText"/>
        <w:numPr>
          <w:ilvl w:val="1"/>
          <w:numId w:val="14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Recording Cyber Essentials in the CS</w:t>
      </w:r>
    </w:p>
    <w:p w14:paraId="3CF7B566" w14:textId="77777777" w:rsidR="00DB4EF9" w:rsidRDefault="00DB4EF9" w:rsidP="00DB4EF9">
      <w:pPr>
        <w:pStyle w:val="ParaText"/>
        <w:numPr>
          <w:ilvl w:val="1"/>
          <w:numId w:val="14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Improvements to the Tariff Screens</w:t>
      </w:r>
    </w:p>
    <w:p w14:paraId="05F6E0AD" w14:textId="77777777" w:rsidR="00DB4EF9" w:rsidRDefault="00DB4EF9" w:rsidP="00DB4EF9">
      <w:pPr>
        <w:pStyle w:val="ParaText"/>
        <w:numPr>
          <w:ilvl w:val="1"/>
          <w:numId w:val="14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A series of small changes and improvements that may impact Participants</w:t>
      </w:r>
    </w:p>
    <w:p w14:paraId="6B15FF6C" w14:textId="77777777" w:rsidR="00DB4EF9" w:rsidRDefault="00DB4EF9" w:rsidP="00DB4EF9">
      <w:pPr>
        <w:pStyle w:val="ParaText"/>
        <w:numPr>
          <w:ilvl w:val="1"/>
          <w:numId w:val="14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A series of small changes and improvements that do not impact Participants</w:t>
      </w:r>
    </w:p>
    <w:p w14:paraId="1B89BF20" w14:textId="77777777" w:rsidR="002518AA" w:rsidRDefault="002518AA" w:rsidP="00FE6A67">
      <w:pPr>
        <w:pStyle w:val="ParaText"/>
        <w:numPr>
          <w:ilvl w:val="0"/>
          <w:numId w:val="14"/>
        </w:numPr>
        <w:spacing w:after="0" w:line="240" w:lineRule="auto"/>
        <w:ind w:left="714" w:hanging="357"/>
        <w:jc w:val="left"/>
        <w:rPr>
          <w:rFonts w:ascii="Calibri" w:hAnsi="Calibri"/>
        </w:rPr>
      </w:pPr>
      <w:r>
        <w:rPr>
          <w:rFonts w:ascii="Calibri" w:hAnsi="Calibri"/>
        </w:rPr>
        <w:t>1 update to the Scottish Landlord Portal</w:t>
      </w:r>
    </w:p>
    <w:p w14:paraId="712A303B" w14:textId="34BEECA8" w:rsidR="00FE6A67" w:rsidRDefault="00FE6A67" w:rsidP="00FE6A67">
      <w:pPr>
        <w:pStyle w:val="ParaText"/>
        <w:numPr>
          <w:ilvl w:val="0"/>
          <w:numId w:val="14"/>
        </w:numPr>
        <w:spacing w:after="0" w:line="240" w:lineRule="auto"/>
        <w:ind w:left="714" w:hanging="357"/>
        <w:jc w:val="left"/>
        <w:rPr>
          <w:rFonts w:ascii="Calibri" w:hAnsi="Calibri"/>
        </w:rPr>
      </w:pPr>
      <w:r>
        <w:rPr>
          <w:rFonts w:ascii="Calibri" w:hAnsi="Calibri"/>
        </w:rPr>
        <w:t>2 documentation changes:</w:t>
      </w:r>
    </w:p>
    <w:p w14:paraId="6650D1C1" w14:textId="77777777" w:rsidR="00D81A66" w:rsidRDefault="00D81A66" w:rsidP="00D81A66">
      <w:pPr>
        <w:pStyle w:val="ParaText"/>
        <w:numPr>
          <w:ilvl w:val="1"/>
          <w:numId w:val="14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Gap Site process improvements</w:t>
      </w:r>
    </w:p>
    <w:p w14:paraId="458BB3ED" w14:textId="77777777" w:rsidR="00D81A66" w:rsidRPr="00ED4D20" w:rsidRDefault="00D81A66" w:rsidP="00D81A66">
      <w:pPr>
        <w:pStyle w:val="ParaText"/>
        <w:numPr>
          <w:ilvl w:val="1"/>
          <w:numId w:val="14"/>
        </w:numPr>
        <w:spacing w:after="0" w:line="240" w:lineRule="auto"/>
        <w:jc w:val="left"/>
        <w:rPr>
          <w:rFonts w:ascii="Calibri" w:hAnsi="Calibri"/>
        </w:rPr>
      </w:pPr>
      <w:r w:rsidRPr="00ED4D20">
        <w:rPr>
          <w:rFonts w:ascii="Calibri" w:hAnsi="Calibri"/>
        </w:rPr>
        <w:t>Consolidation of legal drafting for the Release.</w:t>
      </w:r>
    </w:p>
    <w:p w14:paraId="54167EE1" w14:textId="77777777" w:rsidR="00FE6A67" w:rsidRDefault="00FE6A67" w:rsidP="00FE6A67">
      <w:pPr>
        <w:pStyle w:val="ParaText"/>
        <w:spacing w:after="0" w:line="240" w:lineRule="auto"/>
        <w:jc w:val="left"/>
        <w:rPr>
          <w:rFonts w:ascii="Calibri" w:eastAsia="Calibri" w:hAnsi="Calibri" w:cs="Arial"/>
          <w:lang w:eastAsia="en-GB"/>
        </w:rPr>
      </w:pPr>
    </w:p>
    <w:p w14:paraId="7E0E5746" w14:textId="082F4758" w:rsidR="00FE6A67" w:rsidRDefault="00FE6A67" w:rsidP="00FE6A67">
      <w:pPr>
        <w:pStyle w:val="ParaText"/>
        <w:spacing w:after="0" w:line="240" w:lineRule="auto"/>
        <w:jc w:val="left"/>
        <w:rPr>
          <w:rFonts w:ascii="Calibri" w:eastAsia="Calibri" w:hAnsi="Calibri" w:cs="Arial"/>
          <w:lang w:eastAsia="en-GB"/>
        </w:rPr>
      </w:pPr>
      <w:r w:rsidRPr="00AA6D8A">
        <w:rPr>
          <w:rFonts w:ascii="Calibri" w:eastAsia="Calibri" w:hAnsi="Calibri" w:cs="Arial"/>
          <w:lang w:eastAsia="en-GB"/>
        </w:rPr>
        <w:t>Th</w:t>
      </w:r>
      <w:r>
        <w:rPr>
          <w:rFonts w:ascii="Calibri" w:eastAsia="Calibri" w:hAnsi="Calibri" w:cs="Arial"/>
          <w:lang w:eastAsia="en-GB"/>
        </w:rPr>
        <w:t>ese Approved Changes will be delivered in accordance with LWI 205 and will result in a new:</w:t>
      </w:r>
    </w:p>
    <w:p w14:paraId="07371AF5" w14:textId="7F0C771F" w:rsidR="00FE6A67" w:rsidRPr="0094345C" w:rsidRDefault="00FE6A67" w:rsidP="00FE6A67">
      <w:pPr>
        <w:pStyle w:val="ParaText"/>
        <w:numPr>
          <w:ilvl w:val="0"/>
          <w:numId w:val="15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eastAsia="Calibri" w:hAnsi="Calibri" w:cs="Arial"/>
          <w:lang w:eastAsia="en-GB"/>
        </w:rPr>
        <w:t>Version 7.</w:t>
      </w:r>
      <w:r w:rsidR="00E5086D">
        <w:rPr>
          <w:rFonts w:ascii="Calibri" w:eastAsia="Calibri" w:hAnsi="Calibri" w:cs="Arial"/>
          <w:lang w:eastAsia="en-GB"/>
        </w:rPr>
        <w:t>3</w:t>
      </w:r>
      <w:r>
        <w:rPr>
          <w:rFonts w:ascii="Calibri" w:eastAsia="Calibri" w:hAnsi="Calibri" w:cs="Arial"/>
          <w:lang w:eastAsia="en-GB"/>
        </w:rPr>
        <w:t xml:space="preserve"> of the CMA CS </w:t>
      </w:r>
      <w:r w:rsidR="0094345C">
        <w:rPr>
          <w:rFonts w:ascii="Calibri" w:eastAsia="Calibri" w:hAnsi="Calibri" w:cs="Arial"/>
          <w:lang w:eastAsia="en-GB"/>
        </w:rPr>
        <w:t>and</w:t>
      </w:r>
    </w:p>
    <w:p w14:paraId="6739E51A" w14:textId="5D0F8CE5" w:rsidR="0094345C" w:rsidRPr="0094345C" w:rsidRDefault="0094345C" w:rsidP="0094345C">
      <w:pPr>
        <w:pStyle w:val="ParaText"/>
        <w:numPr>
          <w:ilvl w:val="0"/>
          <w:numId w:val="15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eastAsia="Calibri" w:hAnsi="Calibri" w:cs="Arial"/>
          <w:lang w:eastAsia="en-GB"/>
        </w:rPr>
        <w:t>Version 2.</w:t>
      </w:r>
      <w:r w:rsidR="009914CC">
        <w:rPr>
          <w:rFonts w:ascii="Calibri" w:eastAsia="Calibri" w:hAnsi="Calibri" w:cs="Arial"/>
          <w:lang w:eastAsia="en-GB"/>
        </w:rPr>
        <w:t>3</w:t>
      </w:r>
      <w:r>
        <w:rPr>
          <w:rFonts w:ascii="Calibri" w:eastAsia="Calibri" w:hAnsi="Calibri" w:cs="Arial"/>
          <w:lang w:eastAsia="en-GB"/>
        </w:rPr>
        <w:t xml:space="preserve"> of the SLP</w:t>
      </w:r>
    </w:p>
    <w:p w14:paraId="6811ECA9" w14:textId="77777777" w:rsidR="00FE6A67" w:rsidRPr="00F8340A" w:rsidRDefault="00FE6A67" w:rsidP="00FE6A67">
      <w:pPr>
        <w:pStyle w:val="ParaText"/>
        <w:spacing w:after="0" w:line="240" w:lineRule="auto"/>
        <w:ind w:left="405"/>
        <w:jc w:val="left"/>
        <w:rPr>
          <w:rFonts w:ascii="Calibri" w:hAnsi="Calibri"/>
        </w:rPr>
      </w:pPr>
    </w:p>
    <w:p w14:paraId="12B1106D" w14:textId="244BA60B" w:rsidR="00FE6A67" w:rsidRDefault="00FE6A67" w:rsidP="00FE6A67">
      <w:pPr>
        <w:pStyle w:val="ParaText"/>
        <w:spacing w:after="0" w:line="240" w:lineRule="auto"/>
        <w:ind w:left="45"/>
        <w:jc w:val="left"/>
        <w:rPr>
          <w:rFonts w:ascii="Calibri" w:eastAsia="Calibri" w:hAnsi="Calibri" w:cs="Arial"/>
          <w:lang w:eastAsia="en-GB"/>
        </w:rPr>
      </w:pPr>
      <w:r>
        <w:rPr>
          <w:rFonts w:ascii="Calibri" w:eastAsia="Calibri" w:hAnsi="Calibri" w:cs="Arial"/>
          <w:lang w:eastAsia="en-GB"/>
        </w:rPr>
        <w:t xml:space="preserve">being released to the Production environment with no regression of current functionality and system performance occurring. </w:t>
      </w:r>
    </w:p>
    <w:p w14:paraId="50046AD8" w14:textId="729BF94F" w:rsidR="000D5ED0" w:rsidRDefault="00ED5537" w:rsidP="00151515">
      <w:pPr>
        <w:keepLines/>
        <w:widowControl w:val="0"/>
        <w:suppressAutoHyphens w:val="0"/>
        <w:rPr>
          <w:rFonts w:eastAsia="Calibri" w:cs="Arial"/>
          <w:lang w:eastAsia="en-GB"/>
        </w:rPr>
      </w:pPr>
      <w:r>
        <w:rPr>
          <w:rFonts w:eastAsia="Calibri" w:cs="Arial"/>
          <w:lang w:eastAsia="en-GB"/>
        </w:rPr>
        <w:t xml:space="preserve">  </w:t>
      </w:r>
    </w:p>
    <w:p w14:paraId="5E750483" w14:textId="77777777" w:rsidR="000D5ED0" w:rsidRDefault="000D5ED0" w:rsidP="00151515">
      <w:pPr>
        <w:keepLines/>
        <w:widowControl w:val="0"/>
        <w:suppressAutoHyphens w:val="0"/>
        <w:rPr>
          <w:rFonts w:eastAsia="Calibri" w:cs="Arial"/>
          <w:lang w:eastAsia="en-GB"/>
        </w:rPr>
      </w:pPr>
    </w:p>
    <w:p w14:paraId="32A3B82F" w14:textId="7B081950" w:rsidR="00EF5F68" w:rsidRDefault="00EF5F68" w:rsidP="00151515">
      <w:pPr>
        <w:keepLines/>
        <w:widowControl w:val="0"/>
        <w:suppressAutoHyphens w:val="0"/>
        <w:rPr>
          <w:rFonts w:eastAsia="Calibri" w:cs="Arial"/>
          <w:lang w:eastAsia="en-GB"/>
        </w:rPr>
      </w:pPr>
    </w:p>
    <w:p w14:paraId="00C0084E" w14:textId="620B3DB9" w:rsidR="00EF5F68" w:rsidRDefault="00EF5F68" w:rsidP="00151515">
      <w:pPr>
        <w:keepLines/>
        <w:widowControl w:val="0"/>
        <w:suppressAutoHyphens w:val="0"/>
        <w:rPr>
          <w:rFonts w:eastAsia="Calibri" w:cs="Arial"/>
          <w:lang w:eastAsia="en-GB"/>
        </w:rPr>
      </w:pPr>
    </w:p>
    <w:p w14:paraId="3528F9F5" w14:textId="77777777" w:rsidR="008A4C97" w:rsidRDefault="008A4C97" w:rsidP="0070046A">
      <w:pPr>
        <w:pStyle w:val="Heading1"/>
        <w:rPr>
          <w:lang w:eastAsia="en-GB"/>
        </w:rPr>
        <w:sectPr w:rsidR="008A4C97" w:rsidSect="008A4C97">
          <w:pgSz w:w="11906" w:h="16838"/>
          <w:pgMar w:top="284" w:right="1440" w:bottom="1440" w:left="1440" w:header="709" w:footer="709" w:gutter="0"/>
          <w:cols w:space="708"/>
          <w:docGrid w:linePitch="360"/>
        </w:sectPr>
      </w:pPr>
    </w:p>
    <w:p w14:paraId="644BD48C" w14:textId="04C28305" w:rsidR="00EF5F68" w:rsidRDefault="0070046A" w:rsidP="0070046A">
      <w:pPr>
        <w:pStyle w:val="Heading1"/>
        <w:rPr>
          <w:lang w:eastAsia="en-GB"/>
        </w:rPr>
      </w:pPr>
      <w:r>
        <w:rPr>
          <w:lang w:eastAsia="en-GB"/>
        </w:rPr>
        <w:lastRenderedPageBreak/>
        <w:t>Impacts</w:t>
      </w:r>
    </w:p>
    <w:tbl>
      <w:tblPr>
        <w:tblW w:w="52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4597"/>
        <w:gridCol w:w="4317"/>
        <w:gridCol w:w="4320"/>
      </w:tblGrid>
      <w:tr w:rsidR="0044754C" w14:paraId="4108564C" w14:textId="77777777" w:rsidTr="005C4242">
        <w:trPr>
          <w:tblHeader/>
        </w:trPr>
        <w:tc>
          <w:tcPr>
            <w:tcW w:w="791" w:type="pct"/>
            <w:tcBorders>
              <w:bottom w:val="single" w:sz="12" w:space="0" w:color="auto"/>
            </w:tcBorders>
          </w:tcPr>
          <w:p w14:paraId="2A7C29E3" w14:textId="77777777" w:rsidR="00F50447" w:rsidRPr="00697BE6" w:rsidRDefault="00F50447" w:rsidP="00F5044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Approved Change</w:t>
            </w:r>
          </w:p>
        </w:tc>
        <w:tc>
          <w:tcPr>
            <w:tcW w:w="1462" w:type="pct"/>
            <w:tcBorders>
              <w:bottom w:val="single" w:sz="12" w:space="0" w:color="auto"/>
            </w:tcBorders>
          </w:tcPr>
          <w:p w14:paraId="785FBB49" w14:textId="77777777" w:rsidR="00F50447" w:rsidRPr="00697BE6" w:rsidRDefault="00F50447" w:rsidP="00F21445">
            <w:pPr>
              <w:rPr>
                <w:rFonts w:eastAsia="Calibri"/>
                <w:b/>
              </w:rPr>
            </w:pPr>
            <w:r w:rsidRPr="00697BE6">
              <w:rPr>
                <w:rFonts w:eastAsia="Calibri"/>
                <w:b/>
              </w:rPr>
              <w:t>Description</w:t>
            </w:r>
          </w:p>
        </w:tc>
        <w:tc>
          <w:tcPr>
            <w:tcW w:w="1373" w:type="pct"/>
            <w:tcBorders>
              <w:bottom w:val="single" w:sz="12" w:space="0" w:color="auto"/>
            </w:tcBorders>
          </w:tcPr>
          <w:p w14:paraId="0BA0C6D9" w14:textId="77777777" w:rsidR="00F50447" w:rsidRPr="00697BE6" w:rsidRDefault="00F43EC1" w:rsidP="00F214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</w:t>
            </w:r>
            <w:r w:rsidR="00F50447">
              <w:rPr>
                <w:rFonts w:eastAsia="Calibri"/>
                <w:b/>
              </w:rPr>
              <w:t>VI Impact</w:t>
            </w:r>
          </w:p>
        </w:tc>
        <w:tc>
          <w:tcPr>
            <w:tcW w:w="1374" w:type="pct"/>
            <w:tcBorders>
              <w:bottom w:val="single" w:sz="12" w:space="0" w:color="auto"/>
            </w:tcBorders>
          </w:tcPr>
          <w:p w14:paraId="31F938E4" w14:textId="77777777" w:rsidR="00F50447" w:rsidRPr="00697BE6" w:rsidRDefault="00F43EC1" w:rsidP="0016489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</w:t>
            </w:r>
            <w:r w:rsidR="00F50447">
              <w:rPr>
                <w:rFonts w:eastAsia="Calibri"/>
                <w:b/>
              </w:rPr>
              <w:t>VI Impact</w:t>
            </w:r>
          </w:p>
        </w:tc>
      </w:tr>
      <w:tr w:rsidR="004F6EB0" w14:paraId="136FFC37" w14:textId="77777777" w:rsidTr="00E51CA4">
        <w:tc>
          <w:tcPr>
            <w:tcW w:w="791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6D3049" w14:textId="0E550F75" w:rsidR="009F348A" w:rsidRDefault="000239C6" w:rsidP="004F6EB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MCCP</w:t>
            </w:r>
            <w:r w:rsidR="00457E3D">
              <w:rPr>
                <w:color w:val="000000"/>
              </w:rPr>
              <w:t>2</w:t>
            </w:r>
            <w:r w:rsidR="001B3920">
              <w:rPr>
                <w:color w:val="000000"/>
              </w:rPr>
              <w:t>87</w:t>
            </w:r>
          </w:p>
          <w:p w14:paraId="77E388C8" w14:textId="2149521A" w:rsidR="00012AB0" w:rsidRPr="00E4488D" w:rsidRDefault="001B3920" w:rsidP="004F6EB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SPID Address Changes</w:t>
            </w:r>
          </w:p>
        </w:tc>
        <w:tc>
          <w:tcPr>
            <w:tcW w:w="14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656D" w14:textId="7E4AD5F2" w:rsidR="004F6EB0" w:rsidRPr="004F6EB0" w:rsidRDefault="00054673" w:rsidP="009F348A">
            <w:pPr>
              <w:jc w:val="left"/>
              <w:rPr>
                <w:color w:val="000000"/>
              </w:rPr>
            </w:pPr>
            <w:r>
              <w:rPr>
                <w:rFonts w:eastAsia="Calibri"/>
                <w:lang w:eastAsia="en-GB"/>
              </w:rPr>
              <w:t>Removal of the free descriptor from SPID and DPID addresses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01B4" w14:textId="03830022" w:rsidR="008929CC" w:rsidRPr="00164890" w:rsidRDefault="004F6EB0" w:rsidP="002B1367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</w:t>
            </w:r>
            <w:r w:rsidR="00054673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54E94103" w14:textId="304ECAAD" w:rsidR="004F6EB0" w:rsidRPr="00164890" w:rsidRDefault="004F6EB0" w:rsidP="004F6EB0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Security Changes: </w:t>
            </w:r>
            <w:r w:rsidR="0024015F">
              <w:rPr>
                <w:rFonts w:eastAsia="Calibri"/>
              </w:rPr>
              <w:t>NONE</w:t>
            </w:r>
          </w:p>
        </w:tc>
      </w:tr>
      <w:tr w:rsidR="00B01684" w14:paraId="29E9A777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50D6" w14:textId="77777777" w:rsidR="00B01684" w:rsidRPr="00C87467" w:rsidRDefault="00B01684" w:rsidP="006B3D67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052D" w14:textId="77777777" w:rsidR="00B01684" w:rsidRDefault="00B01684" w:rsidP="006B3D67">
            <w:pPr>
              <w:spacing w:after="0"/>
              <w:jc w:val="left"/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E3D" w14:textId="05100319" w:rsidR="00B01684" w:rsidRDefault="00B01684" w:rsidP="00DA071A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</w:t>
            </w:r>
            <w:r w:rsidR="00595DB6">
              <w:rPr>
                <w:rFonts w:eastAsia="Calibri"/>
              </w:rPr>
              <w:t xml:space="preserve"> </w:t>
            </w:r>
            <w:r w:rsidR="00F47760">
              <w:rPr>
                <w:rFonts w:eastAsia="Calibri"/>
              </w:rPr>
              <w:t>The D5001 data item will be removed from the following transactions</w:t>
            </w:r>
            <w:r w:rsidR="00B5053A">
              <w:rPr>
                <w:rFonts w:eastAsia="Calibri"/>
              </w:rPr>
              <w:t>:</w:t>
            </w:r>
          </w:p>
          <w:p w14:paraId="128AA87F" w14:textId="77777777" w:rsidR="00B87B92" w:rsidRPr="00B87B92" w:rsidRDefault="00B87B92" w:rsidP="00B87B92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T001.0 (Request New SPID)</w:t>
            </w:r>
          </w:p>
          <w:p w14:paraId="6C6ECBA1" w14:textId="77777777" w:rsidR="00B87B92" w:rsidRPr="00B87B92" w:rsidRDefault="00B87B92" w:rsidP="00B87B92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T002.0 (Notify New SPID (LP))</w:t>
            </w:r>
          </w:p>
          <w:p w14:paraId="7186C1DE" w14:textId="77777777" w:rsidR="00B87B92" w:rsidRPr="00B87B92" w:rsidRDefault="00B87B92" w:rsidP="00B87B92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T002.1 (Notify New SPID (SW))</w:t>
            </w:r>
          </w:p>
          <w:p w14:paraId="59C84E85" w14:textId="77777777" w:rsidR="00B87B92" w:rsidRPr="00B87B92" w:rsidRDefault="00B87B92" w:rsidP="00B87B92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T012.0 (Submit SPID Data)</w:t>
            </w:r>
          </w:p>
          <w:p w14:paraId="74791B4E" w14:textId="77777777" w:rsidR="00B87B92" w:rsidRPr="00B87B92" w:rsidRDefault="00B87B92" w:rsidP="00B87B92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T012.9 (Notify SPID Data)</w:t>
            </w:r>
          </w:p>
          <w:p w14:paraId="65197B1E" w14:textId="77777777" w:rsidR="00B87B92" w:rsidRPr="00B87B92" w:rsidRDefault="00B87B92" w:rsidP="00B87B92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T019.0 (Submit WS SPID Data)</w:t>
            </w:r>
          </w:p>
          <w:p w14:paraId="1D950A70" w14:textId="77777777" w:rsidR="00B87B92" w:rsidRPr="00B87B92" w:rsidRDefault="00B87B92" w:rsidP="00B87B92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T020.0 (Submit SS SPID Data)</w:t>
            </w:r>
          </w:p>
          <w:p w14:paraId="79BE2AAC" w14:textId="77777777" w:rsidR="00B87B92" w:rsidRPr="00B87B92" w:rsidRDefault="00B87B92" w:rsidP="00B87B92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T021.0 (Create New DPID)</w:t>
            </w:r>
          </w:p>
          <w:p w14:paraId="0F780D56" w14:textId="77777777" w:rsidR="00B87B92" w:rsidRPr="00B87B92" w:rsidRDefault="00B87B92" w:rsidP="00B87B92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T021.1 (Notify DPID)</w:t>
            </w:r>
          </w:p>
          <w:p w14:paraId="0BA451AB" w14:textId="77777777" w:rsidR="00B87B92" w:rsidRPr="00B87B92" w:rsidRDefault="00B87B92" w:rsidP="00B87B92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T027.0 (Update DPID Details)</w:t>
            </w:r>
          </w:p>
          <w:p w14:paraId="53C4443F" w14:textId="21CEBAB5" w:rsidR="00CC0625" w:rsidRPr="00B87B92" w:rsidRDefault="00B87B92" w:rsidP="00B87B92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T027.1 (Notify DPID Details)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72B3E" w14:textId="77777777" w:rsidR="00E076E4" w:rsidRDefault="00E076E4" w:rsidP="00E076E4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The D5001 data item will be removed from the following transactions:</w:t>
            </w:r>
          </w:p>
          <w:p w14:paraId="2DB2CDEE" w14:textId="77777777" w:rsidR="00E076E4" w:rsidRPr="00B87B92" w:rsidRDefault="00E076E4" w:rsidP="00E076E4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T001.0 (Request New SPID)</w:t>
            </w:r>
          </w:p>
          <w:p w14:paraId="3F92E639" w14:textId="77777777" w:rsidR="00E076E4" w:rsidRPr="00B87B92" w:rsidRDefault="00E076E4" w:rsidP="00E076E4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T002.0 (Notify New SPID (LP))</w:t>
            </w:r>
          </w:p>
          <w:p w14:paraId="0196EC7B" w14:textId="77777777" w:rsidR="00E076E4" w:rsidRPr="00B87B92" w:rsidRDefault="00E076E4" w:rsidP="00E076E4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T002.1 (Notify New SPID (SW))</w:t>
            </w:r>
          </w:p>
          <w:p w14:paraId="15FAE102" w14:textId="77777777" w:rsidR="00E076E4" w:rsidRPr="00B87B92" w:rsidRDefault="00E076E4" w:rsidP="00E076E4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T012.0 (Submit SPID Data)</w:t>
            </w:r>
          </w:p>
          <w:p w14:paraId="5496D7A7" w14:textId="77777777" w:rsidR="00E076E4" w:rsidRPr="00B87B92" w:rsidRDefault="00E076E4" w:rsidP="00E076E4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T012.9 (Notify SPID Data)</w:t>
            </w:r>
          </w:p>
          <w:p w14:paraId="39DC036A" w14:textId="77777777" w:rsidR="00E076E4" w:rsidRPr="00B87B92" w:rsidRDefault="00E076E4" w:rsidP="00E076E4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T019.0 (Submit WS SPID Data)</w:t>
            </w:r>
          </w:p>
          <w:p w14:paraId="487BBE4B" w14:textId="77777777" w:rsidR="00E076E4" w:rsidRPr="00B87B92" w:rsidRDefault="00E076E4" w:rsidP="00E076E4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T020.0 (Submit SS SPID Data)</w:t>
            </w:r>
          </w:p>
          <w:p w14:paraId="4E401358" w14:textId="77777777" w:rsidR="00E076E4" w:rsidRPr="00B87B92" w:rsidRDefault="00E076E4" w:rsidP="00E076E4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T021.0 (Create New DPID)</w:t>
            </w:r>
          </w:p>
          <w:p w14:paraId="0B32F77B" w14:textId="77777777" w:rsidR="00E076E4" w:rsidRPr="00B87B92" w:rsidRDefault="00E076E4" w:rsidP="00E076E4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T021.1 (Notify DPID)</w:t>
            </w:r>
          </w:p>
          <w:p w14:paraId="3D4CDB5D" w14:textId="77777777" w:rsidR="00E076E4" w:rsidRPr="00B87B92" w:rsidRDefault="00E076E4" w:rsidP="00E076E4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T027.0 (Update DPID Details)</w:t>
            </w:r>
          </w:p>
          <w:p w14:paraId="2B7B07DE" w14:textId="488842AC" w:rsidR="00B01684" w:rsidRDefault="00E076E4" w:rsidP="00E076E4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T027.1 (Notify DPID Details)</w:t>
            </w:r>
          </w:p>
        </w:tc>
      </w:tr>
      <w:tr w:rsidR="006B3D67" w14:paraId="7AFE2A83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8194" w14:textId="77777777" w:rsidR="006B3D67" w:rsidRPr="00C87467" w:rsidRDefault="006B3D67" w:rsidP="006B3D67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DC11" w14:textId="77777777" w:rsidR="006B3D67" w:rsidRDefault="006B3D67" w:rsidP="006B3D67">
            <w:pPr>
              <w:spacing w:after="0"/>
              <w:jc w:val="left"/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2EB9" w14:textId="0CC20A33" w:rsidR="007201E7" w:rsidRPr="00DA071A" w:rsidRDefault="006B3D67" w:rsidP="008A5F64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Data Item: </w:t>
            </w:r>
            <w:r w:rsidR="0024015F">
              <w:rPr>
                <w:rFonts w:eastAsia="Calibri"/>
              </w:rPr>
              <w:t xml:space="preserve">NONE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E520A" w14:textId="75811F36" w:rsidR="007201E7" w:rsidRPr="00697BE6" w:rsidRDefault="006B3D67" w:rsidP="00A53280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Data Items: </w:t>
            </w:r>
            <w:r w:rsidR="00A501C1">
              <w:rPr>
                <w:rFonts w:eastAsia="Calibri"/>
              </w:rPr>
              <w:t>NONE</w:t>
            </w:r>
          </w:p>
        </w:tc>
      </w:tr>
      <w:tr w:rsidR="006B3D67" w14:paraId="477A393B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DE7A" w14:textId="77777777" w:rsidR="006B3D67" w:rsidRPr="00C87467" w:rsidRDefault="006B3D67" w:rsidP="006B3D67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9D99" w14:textId="77777777" w:rsidR="006B3D67" w:rsidRDefault="006B3D67" w:rsidP="006B3D67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805" w14:textId="41F4CC51" w:rsidR="00FD27D9" w:rsidRPr="00F669BA" w:rsidRDefault="006B3D67" w:rsidP="00F669B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Data Items: </w:t>
            </w:r>
            <w:r w:rsidR="00F669BA">
              <w:rPr>
                <w:rFonts w:eastAsia="Calibri"/>
              </w:rPr>
              <w:t>NONE.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4082B" w14:textId="74C7088E" w:rsidR="001A7254" w:rsidRPr="00F669BA" w:rsidRDefault="002B1367" w:rsidP="007D710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Data Items: </w:t>
            </w:r>
            <w:r w:rsidR="00F669BA">
              <w:rPr>
                <w:rFonts w:eastAsia="Calibri"/>
              </w:rPr>
              <w:t>NONE</w:t>
            </w:r>
          </w:p>
        </w:tc>
      </w:tr>
      <w:tr w:rsidR="004F6EB0" w14:paraId="7E3E610A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5D95" w14:textId="77777777" w:rsidR="004F6EB0" w:rsidRPr="00C87467" w:rsidRDefault="004F6EB0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EC1B" w14:textId="77777777" w:rsidR="004F6EB0" w:rsidRPr="00436551" w:rsidRDefault="004F6EB0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8C85" w14:textId="1E4CDB7F" w:rsidR="006B3D67" w:rsidRDefault="004F6EB0" w:rsidP="002B136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Data Uploads: </w:t>
            </w:r>
            <w:r w:rsidR="002B1367">
              <w:rPr>
                <w:rFonts w:eastAsia="Calibri"/>
              </w:rPr>
              <w:t>NON</w:t>
            </w:r>
            <w:r w:rsidR="00A152F6">
              <w:rPr>
                <w:rFonts w:eastAsia="Calibri"/>
              </w:rPr>
              <w:t>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D9372" w14:textId="77777777" w:rsidR="004F6EB0" w:rsidRDefault="004F6EB0" w:rsidP="004F6EB0">
            <w:pPr>
              <w:jc w:val="left"/>
              <w:rPr>
                <w:rFonts w:eastAsia="Calibri"/>
              </w:rPr>
            </w:pPr>
          </w:p>
        </w:tc>
      </w:tr>
      <w:tr w:rsidR="004F6EB0" w14:paraId="65B5CE30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BAAA" w14:textId="77777777" w:rsidR="004F6EB0" w:rsidRPr="00C87467" w:rsidRDefault="004F6EB0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D351" w14:textId="77777777" w:rsidR="004F6EB0" w:rsidRPr="00436551" w:rsidRDefault="004F6EB0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FCE" w14:textId="7F6F95AA" w:rsidR="0074478C" w:rsidRPr="0074478C" w:rsidRDefault="004F6EB0" w:rsidP="007D710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 xml:space="preserve">s: </w:t>
            </w:r>
            <w:r w:rsidR="007D710B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2D9AE" w14:textId="4554C86E" w:rsidR="0074478C" w:rsidRPr="0074478C" w:rsidRDefault="004F6EB0" w:rsidP="007D710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>s:</w:t>
            </w:r>
            <w:r w:rsidR="007D710B">
              <w:rPr>
                <w:rFonts w:eastAsia="Calibri"/>
              </w:rPr>
              <w:t xml:space="preserve"> NONE.</w:t>
            </w:r>
          </w:p>
        </w:tc>
      </w:tr>
      <w:tr w:rsidR="004F6EB0" w14:paraId="03AE7DF6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E973" w14:textId="77777777" w:rsidR="004F6EB0" w:rsidRPr="00C87467" w:rsidRDefault="004F6EB0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845F" w14:textId="77777777" w:rsidR="004F6EB0" w:rsidRDefault="004F6EB0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EB3" w14:textId="0DAD7E87" w:rsidR="00DD0B2B" w:rsidRPr="00E1065B" w:rsidRDefault="004F6EB0" w:rsidP="007D710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 xml:space="preserve">s: </w:t>
            </w:r>
            <w:r w:rsidR="00312EEB">
              <w:rPr>
                <w:rFonts w:eastAsia="Calibri"/>
              </w:rPr>
              <w:t>As above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34016" w14:textId="3132C6C3" w:rsidR="00855DD6" w:rsidRPr="000C18AB" w:rsidRDefault="006B3D67" w:rsidP="007D710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 xml:space="preserve">s: </w:t>
            </w:r>
            <w:r w:rsidR="00312EEB">
              <w:rPr>
                <w:rFonts w:eastAsia="Calibri"/>
              </w:rPr>
              <w:t>As above</w:t>
            </w:r>
          </w:p>
        </w:tc>
      </w:tr>
      <w:tr w:rsidR="004F6EB0" w14:paraId="3B9FA671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47B" w14:textId="77777777" w:rsidR="004F6EB0" w:rsidRPr="00C87467" w:rsidRDefault="004F6EB0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D2C7" w14:textId="77777777" w:rsidR="004F6EB0" w:rsidRDefault="004F6EB0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EBF2" w14:textId="263D60DF" w:rsidR="00D42B71" w:rsidRPr="003601A2" w:rsidRDefault="004F6EB0" w:rsidP="00E77B28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pages/reports:</w:t>
            </w:r>
            <w:r w:rsidR="00E77B28">
              <w:rPr>
                <w:rFonts w:eastAsia="Calibri"/>
              </w:rPr>
              <w:t xml:space="preserve"> </w:t>
            </w:r>
            <w:r w:rsidR="00E77B28" w:rsidRPr="003601A2">
              <w:rPr>
                <w:rFonts w:eastAsia="Calibri"/>
              </w:rPr>
              <w:t>N</w:t>
            </w:r>
            <w:r w:rsidR="00E77B28">
              <w:rPr>
                <w:rFonts w:eastAsia="Calibri"/>
              </w:rPr>
              <w:t>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9599D" w14:textId="77777777" w:rsidR="004F6EB0" w:rsidRPr="00697BE6" w:rsidRDefault="004F6EB0" w:rsidP="004F6EB0">
            <w:pPr>
              <w:jc w:val="left"/>
              <w:rPr>
                <w:rFonts w:eastAsia="Calibri"/>
              </w:rPr>
            </w:pPr>
          </w:p>
        </w:tc>
      </w:tr>
      <w:tr w:rsidR="00B34D53" w14:paraId="0404688C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FEAF" w14:textId="77777777" w:rsidR="00B34D53" w:rsidRPr="00C87467" w:rsidRDefault="00B34D53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445" w14:textId="77777777" w:rsidR="00B34D53" w:rsidRDefault="00B34D53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A63" w14:textId="0E76A802" w:rsidR="00DB6185" w:rsidRDefault="00B34D53" w:rsidP="007D710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pages/reports: </w:t>
            </w:r>
            <w:r w:rsidR="007C19E2">
              <w:rPr>
                <w:rFonts w:eastAsia="Calibri"/>
              </w:rPr>
              <w:t xml:space="preserve">The D5001 data item will no longer appear </w:t>
            </w:r>
            <w:r w:rsidR="00A46AEA">
              <w:rPr>
                <w:rFonts w:eastAsia="Calibri"/>
              </w:rPr>
              <w:t>in the following reports:</w:t>
            </w:r>
          </w:p>
          <w:p w14:paraId="3F2E948A" w14:textId="6F389052" w:rsidR="00A46AEA" w:rsidRDefault="00595128" w:rsidP="00A46AEA">
            <w:pPr>
              <w:pStyle w:val="ListParagraph"/>
              <w:numPr>
                <w:ilvl w:val="0"/>
                <w:numId w:val="36"/>
              </w:numPr>
              <w:jc w:val="left"/>
            </w:pPr>
            <w:r>
              <w:t>X31 (Water SPIDs)</w:t>
            </w:r>
          </w:p>
          <w:p w14:paraId="3919E0A5" w14:textId="4837E5E9" w:rsidR="00595128" w:rsidRDefault="00595128" w:rsidP="00A46AEA">
            <w:pPr>
              <w:pStyle w:val="ListParagraph"/>
              <w:numPr>
                <w:ilvl w:val="0"/>
                <w:numId w:val="36"/>
              </w:numPr>
              <w:jc w:val="left"/>
            </w:pPr>
            <w:r>
              <w:t>X32 (Sewerage SPIDs)</w:t>
            </w:r>
          </w:p>
          <w:p w14:paraId="1DFA3559" w14:textId="3A717743" w:rsidR="00EB0DBB" w:rsidRDefault="00EB0DBB" w:rsidP="00A46AEA">
            <w:pPr>
              <w:pStyle w:val="ListParagraph"/>
              <w:numPr>
                <w:ilvl w:val="0"/>
                <w:numId w:val="36"/>
              </w:numPr>
              <w:jc w:val="left"/>
            </w:pPr>
            <w:r>
              <w:t>X34 (DPIDs)</w:t>
            </w:r>
          </w:p>
          <w:p w14:paraId="540DBF9C" w14:textId="26DAE265" w:rsidR="00615AD0" w:rsidRDefault="00341446" w:rsidP="00341446">
            <w:pPr>
              <w:jc w:val="left"/>
            </w:pPr>
            <w:r>
              <w:t>The Additional Services Daily Transaction Report will be amended to reflect the changes to transactions listed above.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A7C6E" w14:textId="66C03F7B" w:rsidR="00B34D53" w:rsidRPr="00B34D53" w:rsidRDefault="00B34D53" w:rsidP="00B34D53">
            <w:pPr>
              <w:jc w:val="left"/>
              <w:rPr>
                <w:rFonts w:eastAsia="Calibri"/>
              </w:rPr>
            </w:pPr>
          </w:p>
        </w:tc>
      </w:tr>
      <w:tr w:rsidR="004F6EB0" w14:paraId="57ED596B" w14:textId="77777777" w:rsidTr="005C4242">
        <w:tc>
          <w:tcPr>
            <w:tcW w:w="791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B7B82" w14:textId="77777777" w:rsidR="004F6EB0" w:rsidRPr="00C87467" w:rsidRDefault="004F6EB0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DE9FD" w14:textId="77777777" w:rsidR="004F6EB0" w:rsidRDefault="004F6EB0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53DDB9A" w14:textId="0A568E89" w:rsidR="001567E8" w:rsidRDefault="004F6EB0" w:rsidP="0074080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MC/CSD Changes: </w:t>
            </w:r>
          </w:p>
          <w:p w14:paraId="0E78DF1E" w14:textId="77777777" w:rsidR="00D94DC6" w:rsidRDefault="00AC5122" w:rsidP="0030636C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CSD0</w:t>
            </w:r>
            <w:r w:rsidR="008B63CC">
              <w:rPr>
                <w:rFonts w:eastAsia="Calibri"/>
              </w:rPr>
              <w:t>3</w:t>
            </w:r>
            <w:r>
              <w:rPr>
                <w:rFonts w:eastAsia="Calibri"/>
              </w:rPr>
              <w:t>01</w:t>
            </w:r>
            <w:r w:rsidR="00757EEB">
              <w:rPr>
                <w:rFonts w:eastAsia="Calibri"/>
              </w:rPr>
              <w:t xml:space="preserve"> (</w:t>
            </w:r>
            <w:r w:rsidR="00144E91">
              <w:rPr>
                <w:rFonts w:eastAsia="Calibri"/>
              </w:rPr>
              <w:t>Data Transaction Catalogue</w:t>
            </w:r>
            <w:r w:rsidR="00757EEB">
              <w:rPr>
                <w:rFonts w:eastAsia="Calibri"/>
              </w:rPr>
              <w:t>)</w:t>
            </w:r>
          </w:p>
          <w:p w14:paraId="0026A7C6" w14:textId="77777777" w:rsidR="00176393" w:rsidRDefault="00717480" w:rsidP="00D94DC6">
            <w:pPr>
              <w:pStyle w:val="ListParagraph"/>
              <w:numPr>
                <w:ilvl w:val="1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Amend the description </w:t>
            </w:r>
            <w:r w:rsidR="00D94DC6">
              <w:rPr>
                <w:rFonts w:eastAsia="Calibri"/>
              </w:rPr>
              <w:t>and Further Details for D5001 (Free Descriptor)</w:t>
            </w:r>
            <w:r w:rsidR="003520A7" w:rsidRPr="0030636C">
              <w:rPr>
                <w:rFonts w:eastAsia="Calibri"/>
              </w:rPr>
              <w:t xml:space="preserve"> </w:t>
            </w:r>
          </w:p>
          <w:p w14:paraId="7AB322AF" w14:textId="77777777" w:rsidR="000B63BE" w:rsidRDefault="000B63BE" w:rsidP="00D94DC6">
            <w:pPr>
              <w:pStyle w:val="ListParagraph"/>
              <w:numPr>
                <w:ilvl w:val="1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Remove D5001 from transactions listed above</w:t>
            </w:r>
          </w:p>
          <w:p w14:paraId="367E0670" w14:textId="77777777" w:rsidR="000B63BE" w:rsidRDefault="007C45FF" w:rsidP="000B63BE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CSD0302 </w:t>
            </w:r>
            <w:r w:rsidR="00E63669">
              <w:rPr>
                <w:rFonts w:eastAsia="Calibri"/>
              </w:rPr>
              <w:t>(Standing Reports and Data Extracts)</w:t>
            </w:r>
          </w:p>
          <w:p w14:paraId="37767EDB" w14:textId="2F8B516E" w:rsidR="00E63669" w:rsidRPr="0030636C" w:rsidRDefault="007971A3" w:rsidP="00E63669">
            <w:pPr>
              <w:pStyle w:val="ListParagraph"/>
              <w:numPr>
                <w:ilvl w:val="1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Amend the Address Block to remove D5001 from X31, X32 and X34 reports</w:t>
            </w:r>
          </w:p>
        </w:tc>
      </w:tr>
    </w:tbl>
    <w:p w14:paraId="554BD28D" w14:textId="74803A86" w:rsidR="006C3885" w:rsidRDefault="006C3885"/>
    <w:p w14:paraId="76521353" w14:textId="77777777" w:rsidR="006C3885" w:rsidRDefault="006C3885">
      <w:pPr>
        <w:suppressAutoHyphens w:val="0"/>
        <w:spacing w:before="0" w:after="0"/>
        <w:jc w:val="left"/>
      </w:pPr>
      <w:r>
        <w:br w:type="page"/>
      </w:r>
    </w:p>
    <w:tbl>
      <w:tblPr>
        <w:tblW w:w="52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4597"/>
        <w:gridCol w:w="4317"/>
        <w:gridCol w:w="4320"/>
      </w:tblGrid>
      <w:tr w:rsidR="004D4CE9" w14:paraId="7F657CD1" w14:textId="77777777" w:rsidTr="00DB7B55">
        <w:trPr>
          <w:tblHeader/>
        </w:trPr>
        <w:tc>
          <w:tcPr>
            <w:tcW w:w="791" w:type="pct"/>
            <w:tcBorders>
              <w:bottom w:val="single" w:sz="12" w:space="0" w:color="auto"/>
            </w:tcBorders>
          </w:tcPr>
          <w:p w14:paraId="04E15C68" w14:textId="77777777" w:rsidR="004D4CE9" w:rsidRPr="00697BE6" w:rsidRDefault="004D4CE9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Approved Change</w:t>
            </w:r>
          </w:p>
        </w:tc>
        <w:tc>
          <w:tcPr>
            <w:tcW w:w="1462" w:type="pct"/>
            <w:tcBorders>
              <w:bottom w:val="single" w:sz="12" w:space="0" w:color="auto"/>
            </w:tcBorders>
          </w:tcPr>
          <w:p w14:paraId="54A2ABF7" w14:textId="77777777" w:rsidR="004D4CE9" w:rsidRPr="00697BE6" w:rsidRDefault="004D4CE9" w:rsidP="00DB7B55">
            <w:pPr>
              <w:rPr>
                <w:rFonts w:eastAsia="Calibri"/>
                <w:b/>
              </w:rPr>
            </w:pPr>
            <w:r w:rsidRPr="00697BE6">
              <w:rPr>
                <w:rFonts w:eastAsia="Calibri"/>
                <w:b/>
              </w:rPr>
              <w:t>Description</w:t>
            </w:r>
          </w:p>
        </w:tc>
        <w:tc>
          <w:tcPr>
            <w:tcW w:w="1373" w:type="pct"/>
            <w:tcBorders>
              <w:bottom w:val="single" w:sz="12" w:space="0" w:color="auto"/>
            </w:tcBorders>
          </w:tcPr>
          <w:p w14:paraId="7FAC06AE" w14:textId="77777777" w:rsidR="004D4CE9" w:rsidRPr="00697BE6" w:rsidRDefault="004D4CE9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LVI Impact</w:t>
            </w:r>
          </w:p>
        </w:tc>
        <w:tc>
          <w:tcPr>
            <w:tcW w:w="1374" w:type="pct"/>
            <w:tcBorders>
              <w:bottom w:val="single" w:sz="12" w:space="0" w:color="auto"/>
            </w:tcBorders>
          </w:tcPr>
          <w:p w14:paraId="05894D41" w14:textId="77777777" w:rsidR="004D4CE9" w:rsidRPr="00697BE6" w:rsidRDefault="004D4CE9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HVI Impact</w:t>
            </w:r>
          </w:p>
        </w:tc>
      </w:tr>
      <w:tr w:rsidR="00427F93" w14:paraId="739AF4CD" w14:textId="77777777" w:rsidTr="000C2B98">
        <w:trPr>
          <w:trHeight w:val="416"/>
        </w:trPr>
        <w:tc>
          <w:tcPr>
            <w:tcW w:w="79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C83BA09" w14:textId="54714748" w:rsidR="00427F93" w:rsidRDefault="00427F93" w:rsidP="00427F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MCCP</w:t>
            </w:r>
            <w:r w:rsidR="00A92E19">
              <w:rPr>
                <w:color w:val="000000"/>
              </w:rPr>
              <w:t>2</w:t>
            </w:r>
            <w:r w:rsidR="00F92EA9">
              <w:rPr>
                <w:color w:val="000000"/>
              </w:rPr>
              <w:t>90</w:t>
            </w:r>
          </w:p>
          <w:p w14:paraId="0F3CC093" w14:textId="64CA130B" w:rsidR="00427F93" w:rsidRPr="00C87467" w:rsidRDefault="00F92EA9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color w:val="000000"/>
              </w:rPr>
              <w:t>Removal of Redundant Meter Networks</w:t>
            </w:r>
          </w:p>
        </w:tc>
        <w:tc>
          <w:tcPr>
            <w:tcW w:w="14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4818C" w14:textId="68B1A129" w:rsidR="00427F93" w:rsidRDefault="00340839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rPr>
                <w:rFonts w:eastAsia="Calibri"/>
                <w:lang w:eastAsia="en-GB"/>
              </w:rPr>
              <w:t>Deleting meter networks that have been amended to always have meter network association of FALSE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7290" w14:textId="51280189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NONE 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2FDAAFE7" w14:textId="4A68E1D8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Security Changes: NONE</w:t>
            </w:r>
          </w:p>
        </w:tc>
      </w:tr>
      <w:tr w:rsidR="00427F93" w14:paraId="691462AF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0984C2E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F50E3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C51D" w14:textId="578228D5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Operational Changes: </w:t>
            </w:r>
            <w:r w:rsidR="000F7F70">
              <w:rPr>
                <w:rFonts w:eastAsia="Calibri"/>
              </w:rPr>
              <w:t>A new T036.2</w:t>
            </w:r>
            <w:r w:rsidR="008248D0">
              <w:rPr>
                <w:rFonts w:eastAsia="Calibri"/>
              </w:rPr>
              <w:t xml:space="preserve"> (Notify Meter Network Deleted)</w:t>
            </w:r>
            <w:r w:rsidR="000F7F70">
              <w:rPr>
                <w:rFonts w:eastAsia="Calibri"/>
              </w:rPr>
              <w:t xml:space="preserve"> transaction will be generated </w:t>
            </w:r>
            <w:r w:rsidR="008A458B">
              <w:rPr>
                <w:rFonts w:eastAsia="Calibri"/>
              </w:rPr>
              <w:t>in response to a T036.0 transaction that causes the meter network associat</w:t>
            </w:r>
            <w:r w:rsidR="006B5A6F">
              <w:rPr>
                <w:rFonts w:eastAsia="Calibri"/>
              </w:rPr>
              <w:t>ion to be always FALSE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ED594" w14:textId="4385B4C6" w:rsidR="00427F93" w:rsidRDefault="006B5A6F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A new T036.2 (Notify Meter Network Deleted) transaction will be generated in response to a T036.0 transaction that causes the meter network association to be always FALSE</w:t>
            </w:r>
          </w:p>
        </w:tc>
      </w:tr>
      <w:tr w:rsidR="00427F93" w14:paraId="7D519C29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E1ABE32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F7035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8E2" w14:textId="5B358A67" w:rsidR="00427F93" w:rsidRDefault="00427F93" w:rsidP="0011129F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09E9C" w14:textId="01F7BEFD" w:rsidR="00427F93" w:rsidRDefault="00427F93" w:rsidP="00F00973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</w:t>
            </w:r>
          </w:p>
        </w:tc>
      </w:tr>
      <w:tr w:rsidR="00427F93" w14:paraId="60FC433E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EE0DAC3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4D12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0BC" w14:textId="0AF4E979" w:rsidR="00427F93" w:rsidRDefault="00427F93" w:rsidP="00F0097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Data Items: </w:t>
            </w:r>
            <w:r w:rsidR="006B5A6F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A8A66" w14:textId="073573C5" w:rsidR="00427F93" w:rsidRDefault="00905D24" w:rsidP="00F0097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</w:t>
            </w:r>
            <w:r w:rsidR="00F833EB">
              <w:rPr>
                <w:rFonts w:eastAsia="Calibri"/>
              </w:rPr>
              <w:t xml:space="preserve"> </w:t>
            </w:r>
            <w:r w:rsidR="006B5A6F">
              <w:rPr>
                <w:rFonts w:eastAsia="Calibri"/>
              </w:rPr>
              <w:t>NONE</w:t>
            </w:r>
          </w:p>
        </w:tc>
      </w:tr>
      <w:tr w:rsidR="00427F93" w14:paraId="434E2E89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8AC99B5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19C15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728" w14:textId="0BB529CA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Data Uploads: </w:t>
            </w:r>
            <w:r w:rsidR="009E1501">
              <w:rPr>
                <w:rFonts w:eastAsia="Calibri"/>
              </w:rPr>
              <w:t>A script will be run to delete any meter networks that already have a meter network association that is always FALSE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D979E" w14:textId="1179D97C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5D7490E4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295C2912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04F36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77B" w14:textId="0D7D7807" w:rsidR="00427F93" w:rsidRDefault="00427F93" w:rsidP="004228D9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 xml:space="preserve">s: </w:t>
            </w:r>
            <w:r w:rsidR="009E1501">
              <w:rPr>
                <w:rFonts w:eastAsia="Calibri"/>
              </w:rPr>
              <w:t xml:space="preserve">T036.2 </w:t>
            </w:r>
            <w:r w:rsidR="00EC15BA">
              <w:rPr>
                <w:rFonts w:eastAsia="Calibri"/>
              </w:rPr>
              <w:t>(Notify Meter Network Deleted)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BA2E2" w14:textId="3A00D0FD" w:rsidR="00427F93" w:rsidRDefault="00EC15BA" w:rsidP="004228D9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>s: T036.2 (Notify Meter Network Deleted)</w:t>
            </w:r>
          </w:p>
        </w:tc>
      </w:tr>
      <w:tr w:rsidR="00427F93" w14:paraId="450BA449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BE75E08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F45A0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9C5" w14:textId="5EF2489F" w:rsidR="001C7269" w:rsidRPr="00437B4A" w:rsidRDefault="00427F93" w:rsidP="00DC1C32">
            <w:pPr>
              <w:jc w:val="left"/>
              <w:rPr>
                <w:rFonts w:eastAsia="Calibri"/>
              </w:rPr>
            </w:pPr>
            <w:r w:rsidRPr="006B4400">
              <w:rPr>
                <w:rFonts w:eastAsia="Calibri"/>
              </w:rPr>
              <w:t xml:space="preserve">Revised </w:t>
            </w:r>
            <w:r w:rsidR="003276AD">
              <w:rPr>
                <w:rFonts w:eastAsia="Calibri"/>
              </w:rPr>
              <w:t>Transaction</w:t>
            </w:r>
            <w:r w:rsidRPr="006B4400">
              <w:rPr>
                <w:rFonts w:eastAsia="Calibri"/>
              </w:rPr>
              <w:t xml:space="preserve">s: </w:t>
            </w:r>
            <w:r w:rsidR="00DC1C32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EFA78" w14:textId="7E4F502E" w:rsidR="00A02284" w:rsidRPr="00202291" w:rsidRDefault="00DC1C32" w:rsidP="00202291">
            <w:pPr>
              <w:jc w:val="left"/>
              <w:rPr>
                <w:rFonts w:eastAsia="Calibri"/>
              </w:rPr>
            </w:pPr>
            <w:r w:rsidRPr="00202291">
              <w:rPr>
                <w:rFonts w:eastAsia="Calibri"/>
              </w:rPr>
              <w:t>Revised Transactions: NONE</w:t>
            </w:r>
          </w:p>
        </w:tc>
      </w:tr>
      <w:tr w:rsidR="00427F93" w14:paraId="263253D3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6AAA646D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B969F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DD53" w14:textId="3D0A179B" w:rsidR="00D5749F" w:rsidRPr="00D5749F" w:rsidRDefault="00427F93" w:rsidP="004734B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pages/reports: </w:t>
            </w:r>
            <w:r w:rsidR="004734B7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E1040" w14:textId="68638D70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5A4A55ED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3C680C5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6EB79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9BDB" w14:textId="71675897" w:rsidR="00427F93" w:rsidRDefault="00427F93" w:rsidP="00A3410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pages/reports: </w:t>
            </w:r>
            <w:r w:rsidR="00202291">
              <w:t>The Additional Services Daily Transaction Report will be amended to include the T036.2 transaction.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435A2" w14:textId="2318FD87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29D298CD" w14:textId="77777777" w:rsidTr="000B5115">
        <w:tc>
          <w:tcPr>
            <w:tcW w:w="79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65B72CA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F712B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08EE3D8" w14:textId="296BE705" w:rsidR="00427F93" w:rsidRPr="007B3E16" w:rsidRDefault="007B3E16" w:rsidP="007B3E16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MC/CSD Changes:</w:t>
            </w:r>
          </w:p>
          <w:p w14:paraId="74EE97DD" w14:textId="77777777" w:rsidR="00235677" w:rsidRDefault="00AF3E26" w:rsidP="00C5781D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CSD</w:t>
            </w:r>
            <w:r w:rsidR="00C5781D">
              <w:rPr>
                <w:rFonts w:eastAsia="Calibri"/>
              </w:rPr>
              <w:t xml:space="preserve">0104 Part </w:t>
            </w:r>
            <w:r w:rsidR="00E64AA1">
              <w:rPr>
                <w:rFonts w:eastAsia="Calibri"/>
              </w:rPr>
              <w:t>2</w:t>
            </w:r>
            <w:r w:rsidR="00C5781D">
              <w:rPr>
                <w:rFonts w:eastAsia="Calibri"/>
              </w:rPr>
              <w:t xml:space="preserve"> (Maintain </w:t>
            </w:r>
            <w:r w:rsidR="00203C73">
              <w:rPr>
                <w:rFonts w:eastAsia="Calibri"/>
              </w:rPr>
              <w:t>meter</w:t>
            </w:r>
            <w:r w:rsidR="00C5781D">
              <w:rPr>
                <w:rFonts w:eastAsia="Calibri"/>
              </w:rPr>
              <w:t xml:space="preserve"> data)</w:t>
            </w:r>
          </w:p>
          <w:p w14:paraId="0D65CAB0" w14:textId="45EECB00" w:rsidR="00C5781D" w:rsidRDefault="00A77D7C" w:rsidP="00235677">
            <w:pPr>
              <w:pStyle w:val="ListParagraph"/>
              <w:numPr>
                <w:ilvl w:val="1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Amend Section 4.1 step c to include </w:t>
            </w:r>
            <w:r w:rsidR="002A0741">
              <w:rPr>
                <w:rFonts w:eastAsia="Calibri"/>
              </w:rPr>
              <w:t>check for whether meter network is always FALSE and notify using T036.2 if it is.</w:t>
            </w:r>
          </w:p>
          <w:p w14:paraId="27E229A3" w14:textId="77777777" w:rsidR="00235677" w:rsidRDefault="00352C8C" w:rsidP="003C128B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CSD0</w:t>
            </w:r>
            <w:r w:rsidR="00F65EA7">
              <w:rPr>
                <w:rFonts w:eastAsia="Calibri"/>
              </w:rPr>
              <w:t>301</w:t>
            </w:r>
            <w:r>
              <w:rPr>
                <w:rFonts w:eastAsia="Calibri"/>
              </w:rPr>
              <w:t xml:space="preserve"> (</w:t>
            </w:r>
            <w:r w:rsidR="00F65EA7">
              <w:rPr>
                <w:rFonts w:eastAsia="Calibri"/>
              </w:rPr>
              <w:t>Data Transaction Catalogue</w:t>
            </w:r>
            <w:r w:rsidR="005025D2">
              <w:rPr>
                <w:rFonts w:eastAsia="Calibri"/>
              </w:rPr>
              <w:t>)</w:t>
            </w:r>
          </w:p>
          <w:p w14:paraId="6BB56AE4" w14:textId="5D191FB4" w:rsidR="00486809" w:rsidRPr="003C128B" w:rsidRDefault="003C128B" w:rsidP="00235677">
            <w:pPr>
              <w:pStyle w:val="ListParagraph"/>
              <w:numPr>
                <w:ilvl w:val="1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Introduce T036.2 transaction</w:t>
            </w:r>
          </w:p>
        </w:tc>
      </w:tr>
    </w:tbl>
    <w:p w14:paraId="17B5DB9E" w14:textId="77777777" w:rsidR="00A70F88" w:rsidRDefault="00A70F88">
      <w:pPr>
        <w:suppressAutoHyphens w:val="0"/>
        <w:spacing w:before="0" w:after="0"/>
        <w:jc w:val="left"/>
      </w:pPr>
      <w:r>
        <w:br w:type="page"/>
      </w:r>
    </w:p>
    <w:p w14:paraId="0936C51C" w14:textId="77777777" w:rsidR="00030E40" w:rsidRDefault="00030E40"/>
    <w:tbl>
      <w:tblPr>
        <w:tblW w:w="52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4597"/>
        <w:gridCol w:w="4317"/>
        <w:gridCol w:w="4320"/>
      </w:tblGrid>
      <w:tr w:rsidR="00030E40" w14:paraId="377F5C7E" w14:textId="77777777" w:rsidTr="00DB7B55">
        <w:trPr>
          <w:tblHeader/>
        </w:trPr>
        <w:tc>
          <w:tcPr>
            <w:tcW w:w="791" w:type="pct"/>
            <w:tcBorders>
              <w:bottom w:val="single" w:sz="12" w:space="0" w:color="auto"/>
            </w:tcBorders>
          </w:tcPr>
          <w:p w14:paraId="6698E103" w14:textId="77777777" w:rsidR="00030E40" w:rsidRPr="00697BE6" w:rsidRDefault="00030E40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Approved Change</w:t>
            </w:r>
          </w:p>
        </w:tc>
        <w:tc>
          <w:tcPr>
            <w:tcW w:w="1462" w:type="pct"/>
            <w:tcBorders>
              <w:bottom w:val="single" w:sz="12" w:space="0" w:color="auto"/>
            </w:tcBorders>
          </w:tcPr>
          <w:p w14:paraId="11FD1B64" w14:textId="77777777" w:rsidR="00030E40" w:rsidRPr="00697BE6" w:rsidRDefault="00030E40" w:rsidP="00DB7B55">
            <w:pPr>
              <w:rPr>
                <w:rFonts w:eastAsia="Calibri"/>
                <w:b/>
              </w:rPr>
            </w:pPr>
            <w:r w:rsidRPr="00697BE6">
              <w:rPr>
                <w:rFonts w:eastAsia="Calibri"/>
                <w:b/>
              </w:rPr>
              <w:t>Description</w:t>
            </w:r>
          </w:p>
        </w:tc>
        <w:tc>
          <w:tcPr>
            <w:tcW w:w="1373" w:type="pct"/>
            <w:tcBorders>
              <w:bottom w:val="single" w:sz="12" w:space="0" w:color="auto"/>
            </w:tcBorders>
          </w:tcPr>
          <w:p w14:paraId="36108300" w14:textId="77777777" w:rsidR="00030E40" w:rsidRPr="00697BE6" w:rsidRDefault="00030E40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LVI Impact</w:t>
            </w:r>
          </w:p>
        </w:tc>
        <w:tc>
          <w:tcPr>
            <w:tcW w:w="1374" w:type="pct"/>
            <w:tcBorders>
              <w:bottom w:val="single" w:sz="12" w:space="0" w:color="auto"/>
            </w:tcBorders>
          </w:tcPr>
          <w:p w14:paraId="327E6F44" w14:textId="77777777" w:rsidR="00030E40" w:rsidRPr="00697BE6" w:rsidRDefault="00030E40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HVI Impact</w:t>
            </w:r>
          </w:p>
        </w:tc>
      </w:tr>
      <w:tr w:rsidR="00427F93" w14:paraId="59BFA2D1" w14:textId="77777777" w:rsidTr="000C2B98">
        <w:trPr>
          <w:trHeight w:val="416"/>
        </w:trPr>
        <w:tc>
          <w:tcPr>
            <w:tcW w:w="79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BBD21F2" w14:textId="6F80AC64" w:rsidR="00427F93" w:rsidRDefault="00427F93" w:rsidP="00427F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MCCP</w:t>
            </w:r>
            <w:r w:rsidR="00C35C5F">
              <w:rPr>
                <w:color w:val="000000"/>
              </w:rPr>
              <w:t>2</w:t>
            </w:r>
            <w:r w:rsidR="00C62C36">
              <w:rPr>
                <w:color w:val="000000"/>
              </w:rPr>
              <w:t>91</w:t>
            </w:r>
          </w:p>
          <w:p w14:paraId="5FFD9DB4" w14:textId="45988FC9" w:rsidR="00427F93" w:rsidRPr="00C87467" w:rsidRDefault="00FC2A89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Adding LP Org ID to the T008.0</w:t>
            </w:r>
          </w:p>
        </w:tc>
        <w:tc>
          <w:tcPr>
            <w:tcW w:w="14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7F3E9" w14:textId="63EBD77F" w:rsidR="00427F93" w:rsidRDefault="003206E9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rPr>
                <w:rFonts w:eastAsia="Calibri"/>
                <w:lang w:eastAsia="en-GB"/>
              </w:rPr>
              <w:t>Amends the T008.0 to show the LP the SPID is transferring to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0A58" w14:textId="41D35B84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NONE 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2374FAA0" w14:textId="3967210B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Security Changes: NONE</w:t>
            </w:r>
          </w:p>
        </w:tc>
      </w:tr>
      <w:tr w:rsidR="00427F93" w14:paraId="1F8ED9AC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CEE54F2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D7925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01BB" w14:textId="208CA149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Operational Changes: </w:t>
            </w:r>
            <w:r w:rsidR="00DB54DE">
              <w:rPr>
                <w:rFonts w:eastAsia="Calibri"/>
              </w:rPr>
              <w:t xml:space="preserve">T008.0 transaction will include Org ID of </w:t>
            </w:r>
            <w:r w:rsidR="000E44F7">
              <w:rPr>
                <w:rFonts w:eastAsia="Calibri"/>
              </w:rPr>
              <w:t>LP</w:t>
            </w:r>
            <w:r w:rsidR="00DB54DE">
              <w:rPr>
                <w:rFonts w:eastAsia="Calibri"/>
              </w:rPr>
              <w:t xml:space="preserve"> requesting the transfer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D40E2" w14:textId="6FB43AC1" w:rsidR="00427F93" w:rsidRDefault="00BA5ED0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Operational Changes: T008.0 transaction will include Org ID of </w:t>
            </w:r>
            <w:r w:rsidR="000E44F7">
              <w:rPr>
                <w:rFonts w:eastAsia="Calibri"/>
              </w:rPr>
              <w:t xml:space="preserve">LP </w:t>
            </w:r>
            <w:r>
              <w:rPr>
                <w:rFonts w:eastAsia="Calibri"/>
              </w:rPr>
              <w:t>requesting the transfer</w:t>
            </w:r>
          </w:p>
        </w:tc>
      </w:tr>
      <w:tr w:rsidR="00427F93" w14:paraId="029AD062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6415E78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20A45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4EA" w14:textId="6FEF7C38" w:rsidR="00427F93" w:rsidRDefault="00427F93" w:rsidP="006C5DFF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0C964" w14:textId="3C06E159" w:rsidR="00427F93" w:rsidRDefault="00427F93" w:rsidP="006C5DFF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</w:t>
            </w:r>
          </w:p>
        </w:tc>
      </w:tr>
      <w:tr w:rsidR="00427F93" w14:paraId="5AC880FB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838E4EB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D063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E049" w14:textId="182F6B53" w:rsidR="00427F93" w:rsidRPr="006E4F43" w:rsidRDefault="00427F93" w:rsidP="006E4F4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Data Items: </w:t>
            </w:r>
            <w:r w:rsidR="006E4F43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1153D" w14:textId="3C64E2FD" w:rsidR="00427F93" w:rsidRDefault="00427F93" w:rsidP="006E4F4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</w:tr>
      <w:tr w:rsidR="00427F93" w14:paraId="670B9D84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908FC7E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B4969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B961" w14:textId="0551CEC0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Data Uploads: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C209B" w14:textId="1CFB9311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4C5F9A6F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3A6CE88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E21BA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A4D9" w14:textId="4F54DF86" w:rsidR="00427F93" w:rsidRDefault="00427F93" w:rsidP="006E4F4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>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0D31B" w14:textId="2D88E34A" w:rsidR="00427F93" w:rsidRDefault="00427F93" w:rsidP="006E4F4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>s: NONE</w:t>
            </w:r>
          </w:p>
        </w:tc>
      </w:tr>
      <w:tr w:rsidR="00427F93" w14:paraId="2747B81E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AB4762F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6A517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3C74" w14:textId="33B1FDC6" w:rsidR="00055B2B" w:rsidRPr="006E4F43" w:rsidRDefault="00427F93" w:rsidP="000C517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 xml:space="preserve">s: </w:t>
            </w:r>
            <w:r w:rsidR="00F92E66">
              <w:rPr>
                <w:rFonts w:eastAsia="Calibri"/>
              </w:rPr>
              <w:t>T0</w:t>
            </w:r>
            <w:r w:rsidR="00BA5ED0">
              <w:rPr>
                <w:rFonts w:eastAsia="Calibri"/>
              </w:rPr>
              <w:t>08</w:t>
            </w:r>
            <w:r w:rsidR="00F92E66">
              <w:rPr>
                <w:rFonts w:eastAsia="Calibri"/>
              </w:rPr>
              <w:t>.0</w:t>
            </w:r>
            <w:r w:rsidR="002136BB">
              <w:rPr>
                <w:rFonts w:eastAsia="Calibri"/>
              </w:rPr>
              <w:t xml:space="preserve"> transaction amended to </w:t>
            </w:r>
            <w:r w:rsidR="00BA5ED0">
              <w:rPr>
                <w:rFonts w:eastAsia="Calibri"/>
              </w:rPr>
              <w:t xml:space="preserve">include </w:t>
            </w:r>
            <w:r w:rsidR="00337125">
              <w:rPr>
                <w:rFonts w:eastAsia="Calibri"/>
              </w:rPr>
              <w:t>D4001 (Organisation ID) of LP requesting the transfer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85028" w14:textId="08492F1C" w:rsidR="008942F9" w:rsidRPr="008942F9" w:rsidRDefault="009234F4" w:rsidP="000C517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Transactions: T008.0 transaction amended to include D4001 (Organisation ID) of LP requesting the transfer</w:t>
            </w:r>
          </w:p>
        </w:tc>
      </w:tr>
      <w:tr w:rsidR="00427F93" w14:paraId="174973A0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56F2979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6C0E1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951A" w14:textId="1EE4D8A0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pages/reports: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23ADF" w14:textId="28350F6D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51FB0A50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7E58947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065EC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74CF" w14:textId="2DBE3D35" w:rsidR="00D3546B" w:rsidRPr="0035214F" w:rsidRDefault="00427F93" w:rsidP="0035214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pages/reports: </w:t>
            </w:r>
            <w:r w:rsidR="00DB7B55">
              <w:t>The Additional Services Daily Transaction Report will be amended to include the change to the T008.0 transaction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2F5C3" w14:textId="12B14937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005F3840" w14:textId="77777777" w:rsidTr="00415800">
        <w:tc>
          <w:tcPr>
            <w:tcW w:w="79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6E82F24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65348C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3B2C5E1" w14:textId="77777777" w:rsidR="000F2072" w:rsidRDefault="00427F93" w:rsidP="000F207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MC/CSD Changes: </w:t>
            </w:r>
          </w:p>
          <w:p w14:paraId="65B42854" w14:textId="77777777" w:rsidR="00235677" w:rsidRDefault="0035214F" w:rsidP="000F2072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CSD0301 (Data Transaction Catalogue)</w:t>
            </w:r>
          </w:p>
          <w:p w14:paraId="099DA8BE" w14:textId="599C8C03" w:rsidR="00427F93" w:rsidRPr="000F2072" w:rsidRDefault="0035214F" w:rsidP="00235677">
            <w:pPr>
              <w:pStyle w:val="ListParagraph"/>
              <w:numPr>
                <w:ilvl w:val="1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Modify transaction</w:t>
            </w:r>
            <w:r w:rsidR="00205953">
              <w:rPr>
                <w:rFonts w:eastAsia="Calibri"/>
              </w:rPr>
              <w:t xml:space="preserve"> T0</w:t>
            </w:r>
            <w:r w:rsidR="00566161">
              <w:rPr>
                <w:rFonts w:eastAsia="Calibri"/>
              </w:rPr>
              <w:t>08</w:t>
            </w:r>
            <w:r w:rsidR="00205953">
              <w:rPr>
                <w:rFonts w:eastAsia="Calibri"/>
              </w:rPr>
              <w:t>.0</w:t>
            </w:r>
            <w:r>
              <w:rPr>
                <w:rFonts w:eastAsia="Calibri"/>
              </w:rPr>
              <w:t xml:space="preserve"> as above</w:t>
            </w:r>
            <w:r w:rsidR="00BD60AD">
              <w:rPr>
                <w:rFonts w:eastAsia="Calibri"/>
              </w:rPr>
              <w:t xml:space="preserve">.  </w:t>
            </w:r>
          </w:p>
        </w:tc>
      </w:tr>
    </w:tbl>
    <w:p w14:paraId="52D38C11" w14:textId="6F1A3F02" w:rsidR="00A70F88" w:rsidRDefault="00A70F88"/>
    <w:p w14:paraId="5CF02F1A" w14:textId="77777777" w:rsidR="00A70F88" w:rsidRDefault="00A70F88">
      <w:pPr>
        <w:suppressAutoHyphens w:val="0"/>
        <w:spacing w:before="0" w:after="0"/>
        <w:jc w:val="left"/>
      </w:pPr>
      <w:r>
        <w:br w:type="page"/>
      </w:r>
    </w:p>
    <w:p w14:paraId="26E30A98" w14:textId="77777777" w:rsidR="00786A23" w:rsidRDefault="00786A23"/>
    <w:tbl>
      <w:tblPr>
        <w:tblW w:w="52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4597"/>
        <w:gridCol w:w="4317"/>
        <w:gridCol w:w="4320"/>
      </w:tblGrid>
      <w:tr w:rsidR="00415800" w14:paraId="6CCDF799" w14:textId="77777777" w:rsidTr="00DB7B55">
        <w:trPr>
          <w:tblHeader/>
        </w:trPr>
        <w:tc>
          <w:tcPr>
            <w:tcW w:w="791" w:type="pct"/>
            <w:tcBorders>
              <w:bottom w:val="single" w:sz="12" w:space="0" w:color="auto"/>
            </w:tcBorders>
          </w:tcPr>
          <w:p w14:paraId="2594C255" w14:textId="77777777" w:rsidR="00415800" w:rsidRPr="00697BE6" w:rsidRDefault="00415800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Approved Change</w:t>
            </w:r>
          </w:p>
        </w:tc>
        <w:tc>
          <w:tcPr>
            <w:tcW w:w="1462" w:type="pct"/>
            <w:tcBorders>
              <w:bottom w:val="single" w:sz="12" w:space="0" w:color="auto"/>
            </w:tcBorders>
          </w:tcPr>
          <w:p w14:paraId="56EFF059" w14:textId="77777777" w:rsidR="00415800" w:rsidRPr="00697BE6" w:rsidRDefault="00415800" w:rsidP="00DB7B55">
            <w:pPr>
              <w:rPr>
                <w:rFonts w:eastAsia="Calibri"/>
                <w:b/>
              </w:rPr>
            </w:pPr>
            <w:r w:rsidRPr="00697BE6">
              <w:rPr>
                <w:rFonts w:eastAsia="Calibri"/>
                <w:b/>
              </w:rPr>
              <w:t>Description</w:t>
            </w:r>
          </w:p>
        </w:tc>
        <w:tc>
          <w:tcPr>
            <w:tcW w:w="1373" w:type="pct"/>
            <w:tcBorders>
              <w:bottom w:val="single" w:sz="12" w:space="0" w:color="auto"/>
            </w:tcBorders>
          </w:tcPr>
          <w:p w14:paraId="4DE46C62" w14:textId="77777777" w:rsidR="00415800" w:rsidRPr="00697BE6" w:rsidRDefault="00415800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LVI Impact</w:t>
            </w:r>
          </w:p>
        </w:tc>
        <w:tc>
          <w:tcPr>
            <w:tcW w:w="1374" w:type="pct"/>
            <w:tcBorders>
              <w:bottom w:val="single" w:sz="12" w:space="0" w:color="auto"/>
            </w:tcBorders>
          </w:tcPr>
          <w:p w14:paraId="4F1ED493" w14:textId="77777777" w:rsidR="00415800" w:rsidRPr="00697BE6" w:rsidRDefault="00415800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HVI Impact</w:t>
            </w:r>
          </w:p>
        </w:tc>
      </w:tr>
      <w:tr w:rsidR="00B179A6" w14:paraId="1CAB4B43" w14:textId="77777777" w:rsidTr="00415800">
        <w:trPr>
          <w:trHeight w:val="414"/>
        </w:trPr>
        <w:tc>
          <w:tcPr>
            <w:tcW w:w="791" w:type="pct"/>
            <w:vMerge w:val="restart"/>
            <w:tcBorders>
              <w:right w:val="single" w:sz="4" w:space="0" w:color="auto"/>
            </w:tcBorders>
            <w:vAlign w:val="center"/>
          </w:tcPr>
          <w:p w14:paraId="19063B6A" w14:textId="1BC80723" w:rsidR="00B179A6" w:rsidRDefault="00B179A6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MCCP2</w:t>
            </w:r>
            <w:r w:rsidR="00E95EF0">
              <w:rPr>
                <w:rFonts w:eastAsia="Calibri" w:cs="Arial"/>
                <w:szCs w:val="20"/>
                <w:lang w:eastAsia="en-GB"/>
              </w:rPr>
              <w:t>92</w:t>
            </w:r>
          </w:p>
          <w:p w14:paraId="05D9684F" w14:textId="524C1592" w:rsidR="00E214AA" w:rsidRPr="00C87467" w:rsidRDefault="00E95EF0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Gap Site process</w:t>
            </w:r>
            <w:r w:rsidR="00102F34">
              <w:rPr>
                <w:rFonts w:eastAsia="Calibri" w:cs="Arial"/>
                <w:szCs w:val="20"/>
                <w:lang w:eastAsia="en-GB"/>
              </w:rPr>
              <w:t xml:space="preserve"> improvements</w:t>
            </w:r>
          </w:p>
        </w:tc>
        <w:tc>
          <w:tcPr>
            <w:tcW w:w="14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9E305" w14:textId="77777777" w:rsidR="00B179A6" w:rsidRDefault="00102F34" w:rsidP="00427F93">
            <w:pPr>
              <w:spacing w:after="0"/>
              <w:jc w:val="lef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Aligning the Market Code with changes to the Operational Code</w:t>
            </w:r>
          </w:p>
          <w:p w14:paraId="008341B2" w14:textId="5961D903" w:rsidR="00E214AA" w:rsidRDefault="00E214AA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t>(Non-system development)</w:t>
            </w:r>
          </w:p>
        </w:tc>
        <w:tc>
          <w:tcPr>
            <w:tcW w:w="13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10C6AC" w14:textId="7107959A" w:rsidR="00B179A6" w:rsidRDefault="00B179A6" w:rsidP="00D460F5">
            <w:pPr>
              <w:jc w:val="left"/>
              <w:rPr>
                <w:rFonts w:eastAsia="Calibri"/>
              </w:rPr>
            </w:pPr>
            <w:r w:rsidRPr="00D70F01">
              <w:t>User Changes: NONE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4" w:space="0" w:color="auto"/>
            </w:tcBorders>
          </w:tcPr>
          <w:p w14:paraId="467BF679" w14:textId="62600CAB" w:rsidR="00B179A6" w:rsidRPr="00B179A6" w:rsidRDefault="00B179A6" w:rsidP="00B179A6">
            <w:pPr>
              <w:jc w:val="left"/>
            </w:pPr>
            <w:r w:rsidRPr="00D70F01">
              <w:t xml:space="preserve">Security Changes: </w:t>
            </w:r>
            <w:r>
              <w:t>NONE</w:t>
            </w:r>
          </w:p>
        </w:tc>
      </w:tr>
      <w:tr w:rsidR="000107E9" w14:paraId="5847E758" w14:textId="77777777" w:rsidTr="008A3109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CD7C5A5" w14:textId="77777777" w:rsidR="000107E9" w:rsidRPr="00C87467" w:rsidRDefault="000107E9" w:rsidP="000107E9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62948" w14:textId="77777777" w:rsidR="000107E9" w:rsidRDefault="000107E9" w:rsidP="000107E9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5BC6" w14:textId="29D3AC20" w:rsidR="000107E9" w:rsidRDefault="000107E9" w:rsidP="000107E9">
            <w:pPr>
              <w:jc w:val="left"/>
              <w:rPr>
                <w:rFonts w:eastAsia="Calibri"/>
              </w:rPr>
            </w:pPr>
            <w:r w:rsidRPr="00D70F01">
              <w:t>Operational Changes: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A5692" w14:textId="784DDBE6" w:rsidR="000107E9" w:rsidRPr="00415800" w:rsidRDefault="000107E9" w:rsidP="00415800">
            <w:pPr>
              <w:jc w:val="left"/>
            </w:pPr>
            <w:r w:rsidRPr="00D70F01">
              <w:t xml:space="preserve">Operational Changes: </w:t>
            </w:r>
            <w:r w:rsidR="00415800">
              <w:t>NONE</w:t>
            </w:r>
          </w:p>
        </w:tc>
      </w:tr>
      <w:tr w:rsidR="000107E9" w14:paraId="3DD4290B" w14:textId="77777777" w:rsidTr="008A3109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982FFAC" w14:textId="77777777" w:rsidR="000107E9" w:rsidRPr="00C87467" w:rsidRDefault="000107E9" w:rsidP="000107E9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7481F" w14:textId="77777777" w:rsidR="000107E9" w:rsidRDefault="000107E9" w:rsidP="000107E9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12B" w14:textId="7DF79DA2" w:rsidR="000107E9" w:rsidRDefault="000107E9" w:rsidP="000107E9">
            <w:pPr>
              <w:jc w:val="left"/>
              <w:rPr>
                <w:rFonts w:eastAsia="Calibri"/>
              </w:rPr>
            </w:pPr>
            <w:r w:rsidRPr="00D70F01"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6908B" w14:textId="1F675E11" w:rsidR="000107E9" w:rsidRDefault="000107E9" w:rsidP="000107E9">
            <w:pPr>
              <w:jc w:val="left"/>
              <w:rPr>
                <w:rFonts w:eastAsia="Calibri"/>
              </w:rPr>
            </w:pPr>
            <w:r w:rsidRPr="00D70F01">
              <w:t>New Data Items: NONE</w:t>
            </w:r>
          </w:p>
        </w:tc>
      </w:tr>
      <w:tr w:rsidR="000107E9" w14:paraId="30E76571" w14:textId="77777777" w:rsidTr="008A3109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F377147" w14:textId="77777777" w:rsidR="000107E9" w:rsidRPr="00C87467" w:rsidRDefault="000107E9" w:rsidP="000107E9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161F2" w14:textId="77777777" w:rsidR="000107E9" w:rsidRDefault="000107E9" w:rsidP="000107E9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9F5" w14:textId="5B9082B9" w:rsidR="000107E9" w:rsidRDefault="000107E9" w:rsidP="000107E9">
            <w:pPr>
              <w:jc w:val="left"/>
              <w:rPr>
                <w:rFonts w:eastAsia="Calibri"/>
              </w:rPr>
            </w:pPr>
            <w:r w:rsidRPr="00D70F01"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760C0" w14:textId="51F3D729" w:rsidR="000107E9" w:rsidRDefault="000107E9" w:rsidP="000107E9">
            <w:pPr>
              <w:jc w:val="left"/>
              <w:rPr>
                <w:rFonts w:eastAsia="Calibri"/>
              </w:rPr>
            </w:pPr>
            <w:r w:rsidRPr="00D70F01">
              <w:t>Revised Data Items: NONE</w:t>
            </w:r>
          </w:p>
        </w:tc>
      </w:tr>
      <w:tr w:rsidR="000107E9" w14:paraId="0EC39E46" w14:textId="77777777" w:rsidTr="008A3109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82B62AA" w14:textId="77777777" w:rsidR="000107E9" w:rsidRPr="00C87467" w:rsidRDefault="000107E9" w:rsidP="000107E9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4D997" w14:textId="77777777" w:rsidR="000107E9" w:rsidRDefault="000107E9" w:rsidP="000107E9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AAB7" w14:textId="12922593" w:rsidR="000107E9" w:rsidRDefault="000107E9" w:rsidP="000107E9">
            <w:pPr>
              <w:jc w:val="left"/>
              <w:rPr>
                <w:rFonts w:eastAsia="Calibri"/>
              </w:rPr>
            </w:pPr>
            <w:r w:rsidRPr="00D70F01">
              <w:t>Data Uploads: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C5AC8" w14:textId="723AE896" w:rsidR="000107E9" w:rsidRDefault="000107E9" w:rsidP="000107E9">
            <w:pPr>
              <w:jc w:val="left"/>
              <w:rPr>
                <w:rFonts w:eastAsia="Calibri"/>
              </w:rPr>
            </w:pPr>
          </w:p>
        </w:tc>
      </w:tr>
      <w:tr w:rsidR="000107E9" w14:paraId="77C405C7" w14:textId="77777777" w:rsidTr="008A3109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19BA153" w14:textId="77777777" w:rsidR="000107E9" w:rsidRPr="00C87467" w:rsidRDefault="000107E9" w:rsidP="000107E9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8A1FA" w14:textId="77777777" w:rsidR="000107E9" w:rsidRDefault="000107E9" w:rsidP="000107E9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45DC" w14:textId="552B01C0" w:rsidR="000107E9" w:rsidRDefault="000107E9" w:rsidP="000107E9">
            <w:pPr>
              <w:jc w:val="left"/>
              <w:rPr>
                <w:rFonts w:eastAsia="Calibri"/>
              </w:rPr>
            </w:pPr>
            <w:r w:rsidRPr="00D70F01">
              <w:t xml:space="preserve">New </w:t>
            </w:r>
            <w:r w:rsidR="003276AD">
              <w:t>Transaction</w:t>
            </w:r>
            <w:r w:rsidRPr="00D70F01">
              <w:t>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ACFD5" w14:textId="0690652F" w:rsidR="000107E9" w:rsidRDefault="000107E9" w:rsidP="000107E9">
            <w:pPr>
              <w:jc w:val="left"/>
              <w:rPr>
                <w:rFonts w:eastAsia="Calibri"/>
              </w:rPr>
            </w:pPr>
            <w:r w:rsidRPr="00D70F01">
              <w:t xml:space="preserve">New </w:t>
            </w:r>
            <w:r w:rsidR="003276AD">
              <w:t>Transaction</w:t>
            </w:r>
            <w:r w:rsidRPr="00D70F01">
              <w:t>s: NONE</w:t>
            </w:r>
          </w:p>
        </w:tc>
      </w:tr>
      <w:tr w:rsidR="000107E9" w14:paraId="412F2C18" w14:textId="77777777" w:rsidTr="000107E9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61E969C" w14:textId="77777777" w:rsidR="000107E9" w:rsidRPr="00C87467" w:rsidRDefault="000107E9" w:rsidP="000107E9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4A721" w14:textId="77777777" w:rsidR="000107E9" w:rsidRDefault="000107E9" w:rsidP="000107E9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2311" w14:textId="7C164A08" w:rsidR="000107E9" w:rsidRDefault="000107E9" w:rsidP="000107E9">
            <w:pPr>
              <w:jc w:val="left"/>
              <w:rPr>
                <w:rFonts w:eastAsia="Calibri"/>
              </w:rPr>
            </w:pPr>
            <w:r w:rsidRPr="00D70F01">
              <w:t xml:space="preserve">Revised </w:t>
            </w:r>
            <w:r w:rsidR="003276AD">
              <w:t>Transaction</w:t>
            </w:r>
            <w:r w:rsidRPr="00D70F01">
              <w:t xml:space="preserve">s: </w:t>
            </w:r>
            <w:r w:rsidR="005E2F8F">
              <w:t>NONE.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C6944" w14:textId="1FA64AAF" w:rsidR="000107E9" w:rsidRDefault="005E2F8F" w:rsidP="000107E9">
            <w:pPr>
              <w:jc w:val="left"/>
              <w:rPr>
                <w:rFonts w:eastAsia="Calibri"/>
              </w:rPr>
            </w:pPr>
            <w:r w:rsidRPr="00D70F01">
              <w:t xml:space="preserve">Revised </w:t>
            </w:r>
            <w:r w:rsidR="003276AD">
              <w:t>Transaction</w:t>
            </w:r>
            <w:r w:rsidRPr="00D70F01">
              <w:t xml:space="preserve">s: </w:t>
            </w:r>
            <w:r>
              <w:t>NONE.</w:t>
            </w:r>
          </w:p>
        </w:tc>
      </w:tr>
      <w:tr w:rsidR="00985459" w14:paraId="3E053764" w14:textId="77777777" w:rsidTr="000107E9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3593D22" w14:textId="77777777" w:rsidR="00985459" w:rsidRPr="00C87467" w:rsidRDefault="00985459" w:rsidP="00985459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B0F82" w14:textId="77777777" w:rsidR="00985459" w:rsidRDefault="00985459" w:rsidP="00985459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CA6" w14:textId="36DEE511" w:rsidR="00985459" w:rsidRPr="00D70F01" w:rsidRDefault="00985459" w:rsidP="00985459">
            <w:pPr>
              <w:jc w:val="left"/>
            </w:pPr>
            <w:r w:rsidRPr="00A329FD">
              <w:t>New pages/reports: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68C67" w14:textId="77777777" w:rsidR="00985459" w:rsidRPr="00D70F01" w:rsidRDefault="00985459" w:rsidP="00985459">
            <w:pPr>
              <w:jc w:val="left"/>
            </w:pPr>
          </w:p>
        </w:tc>
      </w:tr>
      <w:tr w:rsidR="00985459" w14:paraId="15032A8B" w14:textId="77777777" w:rsidTr="000107E9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692AC759" w14:textId="77777777" w:rsidR="00985459" w:rsidRPr="00C87467" w:rsidRDefault="00985459" w:rsidP="00985459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EA13D" w14:textId="77777777" w:rsidR="00985459" w:rsidRDefault="00985459" w:rsidP="00985459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56F5" w14:textId="49A80D17" w:rsidR="007B1107" w:rsidRPr="00D70F01" w:rsidRDefault="00985459" w:rsidP="00694AD7">
            <w:pPr>
              <w:jc w:val="left"/>
            </w:pPr>
            <w:r w:rsidRPr="00A329FD">
              <w:t xml:space="preserve">Revised pages/reports: </w:t>
            </w:r>
            <w:r w:rsidR="00694AD7"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0DEE1" w14:textId="77777777" w:rsidR="00985459" w:rsidRPr="00D70F01" w:rsidRDefault="00985459" w:rsidP="00985459">
            <w:pPr>
              <w:jc w:val="left"/>
            </w:pPr>
          </w:p>
        </w:tc>
      </w:tr>
      <w:tr w:rsidR="00965507" w14:paraId="2A477F81" w14:textId="77777777" w:rsidTr="003313A7">
        <w:tc>
          <w:tcPr>
            <w:tcW w:w="79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04C9A0C" w14:textId="77777777" w:rsidR="00965507" w:rsidRPr="00C87467" w:rsidRDefault="00965507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BEA78F" w14:textId="77777777" w:rsidR="00965507" w:rsidRDefault="00965507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2C41A4A" w14:textId="77777777" w:rsidR="00757A3F" w:rsidRDefault="00E56A87" w:rsidP="00037AD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MC/CSD Changes:</w:t>
            </w:r>
          </w:p>
          <w:p w14:paraId="4FC68A17" w14:textId="77777777" w:rsidR="00235677" w:rsidRDefault="00FA63F6" w:rsidP="00452727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Market Code</w:t>
            </w:r>
            <w:r w:rsidR="00F56CAB">
              <w:rPr>
                <w:rFonts w:eastAsia="Calibri"/>
              </w:rPr>
              <w:t>, Section 5.4.11</w:t>
            </w:r>
          </w:p>
          <w:p w14:paraId="70EB4297" w14:textId="549AC00D" w:rsidR="00452727" w:rsidRDefault="00E078A5" w:rsidP="00235677">
            <w:pPr>
              <w:pStyle w:val="ListParagraph"/>
              <w:numPr>
                <w:ilvl w:val="1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changes to </w:t>
            </w:r>
            <w:r w:rsidR="00D176C7">
              <w:rPr>
                <w:rFonts w:eastAsia="Calibri"/>
              </w:rPr>
              <w:t xml:space="preserve">customer notification </w:t>
            </w:r>
            <w:r w:rsidR="007A7D49">
              <w:rPr>
                <w:rFonts w:eastAsia="Calibri"/>
              </w:rPr>
              <w:t>and visit requirements</w:t>
            </w:r>
          </w:p>
          <w:p w14:paraId="457E05AE" w14:textId="77777777" w:rsidR="008A0F3D" w:rsidRDefault="00650837" w:rsidP="00452727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CSD0101 (</w:t>
            </w:r>
            <w:r w:rsidR="000D512D">
              <w:rPr>
                <w:rFonts w:eastAsia="Calibri"/>
              </w:rPr>
              <w:t>Registrations – new connections and new supply points)</w:t>
            </w:r>
          </w:p>
          <w:p w14:paraId="3E2EF3B0" w14:textId="358835A0" w:rsidR="007A7D49" w:rsidRPr="00452727" w:rsidRDefault="0031044B" w:rsidP="008A0F3D">
            <w:pPr>
              <w:pStyle w:val="ListParagraph"/>
              <w:numPr>
                <w:ilvl w:val="1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changes to </w:t>
            </w:r>
            <w:r w:rsidR="008A0B17">
              <w:rPr>
                <w:rFonts w:eastAsia="Calibri"/>
              </w:rPr>
              <w:t xml:space="preserve">SPID allocation </w:t>
            </w:r>
            <w:r w:rsidR="002045D3">
              <w:rPr>
                <w:rFonts w:eastAsia="Calibri"/>
              </w:rPr>
              <w:t>following customer communication</w:t>
            </w:r>
            <w:r w:rsidR="00D3152D">
              <w:rPr>
                <w:rFonts w:eastAsia="Calibri"/>
              </w:rPr>
              <w:t xml:space="preserve"> in Sections 3.1, 3.2, </w:t>
            </w:r>
            <w:r w:rsidR="00A4211D">
              <w:rPr>
                <w:rFonts w:eastAsia="Calibri"/>
              </w:rPr>
              <w:t>4.2 and 4.3</w:t>
            </w:r>
          </w:p>
        </w:tc>
      </w:tr>
    </w:tbl>
    <w:p w14:paraId="1B5B615F" w14:textId="1726DB69" w:rsidR="009336E3" w:rsidRDefault="009336E3"/>
    <w:p w14:paraId="48BC0943" w14:textId="054BF08F" w:rsidR="00A70F88" w:rsidRDefault="00A70F88">
      <w:pPr>
        <w:suppressAutoHyphens w:val="0"/>
        <w:spacing w:before="0" w:after="0"/>
        <w:jc w:val="left"/>
      </w:pPr>
      <w:r>
        <w:br w:type="page"/>
      </w:r>
    </w:p>
    <w:p w14:paraId="15CDE715" w14:textId="77777777" w:rsidR="00194DD2" w:rsidRDefault="00194DD2"/>
    <w:tbl>
      <w:tblPr>
        <w:tblW w:w="52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4597"/>
        <w:gridCol w:w="4317"/>
        <w:gridCol w:w="4320"/>
      </w:tblGrid>
      <w:tr w:rsidR="00AC3FBB" w14:paraId="7696E894" w14:textId="77777777" w:rsidTr="00AC3FBB">
        <w:trPr>
          <w:trHeight w:val="416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6A0995" w14:textId="77777777" w:rsidR="00AC3FBB" w:rsidRPr="00AC3FBB" w:rsidRDefault="00AC3FBB" w:rsidP="00AC3FBB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 w:rsidRPr="00AC3FBB">
              <w:rPr>
                <w:rFonts w:eastAsia="Calibri" w:cs="Arial"/>
                <w:szCs w:val="20"/>
                <w:lang w:eastAsia="en-GB"/>
              </w:rPr>
              <w:t>Approved Change</w:t>
            </w:r>
          </w:p>
        </w:tc>
        <w:tc>
          <w:tcPr>
            <w:tcW w:w="1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FE6675" w14:textId="77777777" w:rsidR="00AC3FBB" w:rsidRPr="00AC3FBB" w:rsidRDefault="00AC3FBB" w:rsidP="00AC3FBB">
            <w:pPr>
              <w:spacing w:after="0"/>
              <w:jc w:val="left"/>
            </w:pPr>
            <w:r w:rsidRPr="00AC3FBB">
              <w:t>Description</w:t>
            </w:r>
          </w:p>
        </w:tc>
        <w:tc>
          <w:tcPr>
            <w:tcW w:w="1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5B5E" w14:textId="77777777" w:rsidR="00AC3FBB" w:rsidRPr="00AC3FBB" w:rsidRDefault="00AC3FBB" w:rsidP="00AC3FBB">
            <w:pPr>
              <w:jc w:val="left"/>
              <w:rPr>
                <w:rFonts w:eastAsia="Calibri"/>
              </w:rPr>
            </w:pPr>
            <w:r w:rsidRPr="00AC3FBB">
              <w:rPr>
                <w:rFonts w:eastAsia="Calibri"/>
              </w:rPr>
              <w:t>LVI Impact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96D5DA" w14:textId="77777777" w:rsidR="00AC3FBB" w:rsidRPr="00AC3FBB" w:rsidRDefault="00AC3FBB" w:rsidP="00AC3FBB">
            <w:pPr>
              <w:jc w:val="left"/>
              <w:rPr>
                <w:rFonts w:eastAsia="Calibri"/>
              </w:rPr>
            </w:pPr>
            <w:r w:rsidRPr="00AC3FBB">
              <w:rPr>
                <w:rFonts w:eastAsia="Calibri"/>
              </w:rPr>
              <w:t>HVI Impact</w:t>
            </w:r>
          </w:p>
        </w:tc>
      </w:tr>
      <w:tr w:rsidR="00427F93" w14:paraId="0964FA1D" w14:textId="77777777" w:rsidTr="000C2B98">
        <w:trPr>
          <w:trHeight w:val="416"/>
        </w:trPr>
        <w:tc>
          <w:tcPr>
            <w:tcW w:w="79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F408068" w14:textId="1EF6205F" w:rsidR="00B34D90" w:rsidRDefault="00B34D90" w:rsidP="00B34D90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MCCP2</w:t>
            </w:r>
            <w:r w:rsidR="003B4D19">
              <w:rPr>
                <w:rFonts w:eastAsia="Calibri" w:cs="Arial"/>
                <w:szCs w:val="20"/>
                <w:lang w:eastAsia="en-GB"/>
              </w:rPr>
              <w:t>98</w:t>
            </w:r>
          </w:p>
          <w:p w14:paraId="06B2E3AD" w14:textId="5421F08B" w:rsidR="00427F93" w:rsidRPr="00C87467" w:rsidRDefault="00EE6293" w:rsidP="00B34D90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MDS Report Changes</w:t>
            </w:r>
          </w:p>
        </w:tc>
        <w:tc>
          <w:tcPr>
            <w:tcW w:w="14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5239D" w14:textId="004DDE52" w:rsidR="00427F93" w:rsidRDefault="009A5E2B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t>Minor amendments to the X31, X32, X33 and X38 reports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E620" w14:textId="6BA92DE5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NONE 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66C4079D" w14:textId="59BEEEC1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Security Changes: NONE</w:t>
            </w:r>
          </w:p>
        </w:tc>
      </w:tr>
      <w:tr w:rsidR="00427F93" w14:paraId="5248AD47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5AE6DCB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6F55D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33C8" w14:textId="47BA9ABA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Operational Changes: </w:t>
            </w:r>
            <w:r w:rsidR="00E01BA1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FCAEC" w14:textId="663A1A13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</w:tr>
      <w:tr w:rsidR="00427F93" w14:paraId="168116C2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92C6C10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A7189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D8CC" w14:textId="167DED98" w:rsidR="00427F93" w:rsidRDefault="00427F93" w:rsidP="00F92251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278CD" w14:textId="1AB2F558" w:rsidR="00427F93" w:rsidRDefault="00427F93" w:rsidP="00F92251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</w:t>
            </w:r>
          </w:p>
        </w:tc>
      </w:tr>
      <w:tr w:rsidR="00427F93" w14:paraId="27D276B4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152D27C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1E03A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A33B" w14:textId="30E21763" w:rsidR="00427F93" w:rsidRDefault="00427F93" w:rsidP="00F9225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3CA3D" w14:textId="2E8DEBC0" w:rsidR="00427F93" w:rsidRDefault="00427F93" w:rsidP="00F9225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</w:tr>
      <w:tr w:rsidR="00427F93" w14:paraId="26AC37E9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020AAA3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F017D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908" w14:textId="37A28DD5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Data Uploads: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8DCD1" w14:textId="3DFEE1A4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466C7B03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7E9B465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A5CDD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24F" w14:textId="16AC53B4" w:rsidR="00427F93" w:rsidRDefault="00427F93" w:rsidP="00F9225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>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9396A" w14:textId="51A7E6D1" w:rsidR="00427F93" w:rsidRDefault="00427F93" w:rsidP="002A1AE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>s: NONE</w:t>
            </w:r>
          </w:p>
        </w:tc>
      </w:tr>
      <w:tr w:rsidR="00427F93" w14:paraId="47242DF5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AB80452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A9CA7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96C" w14:textId="35EE5238" w:rsidR="00427F93" w:rsidRDefault="00427F93" w:rsidP="002A1AE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>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8647F" w14:textId="0FB39B41" w:rsidR="00427F93" w:rsidRDefault="00427F93" w:rsidP="002A1AE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>s: NONE</w:t>
            </w:r>
          </w:p>
        </w:tc>
      </w:tr>
      <w:tr w:rsidR="00427F93" w14:paraId="2DA1F165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203F754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43DDC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52D1" w14:textId="171EC204" w:rsidR="00C8041D" w:rsidRPr="00E01BA1" w:rsidRDefault="00427F93" w:rsidP="00E01BA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pages/reports: </w:t>
            </w:r>
            <w:r w:rsidR="00E01BA1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613C9" w14:textId="4AE713E0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1B1271A8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8B66E55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38706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F8E8" w14:textId="77777777" w:rsidR="00BB6C86" w:rsidRDefault="00427F93" w:rsidP="00306DF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pages/reports:</w:t>
            </w:r>
          </w:p>
          <w:p w14:paraId="24809141" w14:textId="77777777" w:rsidR="005C3719" w:rsidRDefault="00D80632" w:rsidP="00BB6C86">
            <w:pPr>
              <w:pStyle w:val="ListParagraph"/>
              <w:numPr>
                <w:ilvl w:val="0"/>
                <w:numId w:val="49"/>
              </w:numPr>
              <w:jc w:val="left"/>
              <w:rPr>
                <w:rFonts w:eastAsia="Calibri"/>
              </w:rPr>
            </w:pPr>
            <w:r w:rsidRPr="00BB6C86">
              <w:rPr>
                <w:rFonts w:eastAsia="Calibri"/>
              </w:rPr>
              <w:t>Remove D2026 (EWA) from X31 and X32 reports</w:t>
            </w:r>
          </w:p>
          <w:p w14:paraId="3E7EF564" w14:textId="73512C06" w:rsidR="00BB6C86" w:rsidRPr="00BB6C86" w:rsidRDefault="00BB6C86" w:rsidP="00BB6C86">
            <w:pPr>
              <w:pStyle w:val="ListParagraph"/>
              <w:numPr>
                <w:ilvl w:val="0"/>
                <w:numId w:val="49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Include meters associated with PPDISC SPIDs in the X33 and X38 reports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FCA59" w14:textId="5FE3BAB7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6C2947C3" w14:textId="77777777" w:rsidTr="00A70F88">
        <w:tc>
          <w:tcPr>
            <w:tcW w:w="79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FC4C13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F59E8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614704E" w14:textId="77777777" w:rsidR="00AC3FBB" w:rsidRDefault="00427F93" w:rsidP="005E24C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MC/CSD Changes:</w:t>
            </w:r>
          </w:p>
          <w:p w14:paraId="1E08BC3F" w14:textId="77777777" w:rsidR="008A0F3D" w:rsidRDefault="008A0F3D" w:rsidP="008A0F3D">
            <w:pPr>
              <w:pStyle w:val="ListParagraph"/>
              <w:numPr>
                <w:ilvl w:val="0"/>
                <w:numId w:val="38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CSD0302 (Standing Reports and Data Extracts)</w:t>
            </w:r>
          </w:p>
          <w:p w14:paraId="21A27EEC" w14:textId="77777777" w:rsidR="00564470" w:rsidRDefault="00381304" w:rsidP="008A0F3D">
            <w:pPr>
              <w:pStyle w:val="ListParagraph"/>
              <w:numPr>
                <w:ilvl w:val="1"/>
                <w:numId w:val="38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Remove </w:t>
            </w:r>
            <w:r w:rsidR="000277FC">
              <w:rPr>
                <w:rFonts w:eastAsia="Calibri"/>
              </w:rPr>
              <w:t>D2026 (</w:t>
            </w:r>
            <w:r>
              <w:rPr>
                <w:rFonts w:eastAsia="Calibri"/>
              </w:rPr>
              <w:t>EWA</w:t>
            </w:r>
            <w:r w:rsidR="000277FC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</w:t>
            </w:r>
            <w:r w:rsidR="008A0F3D">
              <w:rPr>
                <w:rFonts w:eastAsia="Calibri"/>
              </w:rPr>
              <w:t>from X31</w:t>
            </w:r>
            <w:r>
              <w:rPr>
                <w:rFonts w:eastAsia="Calibri"/>
              </w:rPr>
              <w:t xml:space="preserve"> and</w:t>
            </w:r>
            <w:r w:rsidR="008A0F3D">
              <w:rPr>
                <w:rFonts w:eastAsia="Calibri"/>
              </w:rPr>
              <w:t xml:space="preserve"> X32 reports</w:t>
            </w:r>
          </w:p>
          <w:p w14:paraId="7B28ED6C" w14:textId="39898565" w:rsidR="00D80632" w:rsidRPr="00AC3FBB" w:rsidRDefault="00A76A07" w:rsidP="008A0F3D">
            <w:pPr>
              <w:pStyle w:val="ListParagraph"/>
              <w:numPr>
                <w:ilvl w:val="1"/>
                <w:numId w:val="38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Include meters </w:t>
            </w:r>
            <w:r w:rsidR="00BB6C86">
              <w:rPr>
                <w:rFonts w:eastAsia="Calibri"/>
              </w:rPr>
              <w:t xml:space="preserve">associated </w:t>
            </w:r>
            <w:r>
              <w:rPr>
                <w:rFonts w:eastAsia="Calibri"/>
              </w:rPr>
              <w:t xml:space="preserve">with </w:t>
            </w:r>
            <w:r w:rsidR="00BB6C86">
              <w:rPr>
                <w:rFonts w:eastAsia="Calibri"/>
              </w:rPr>
              <w:t>PPDISC SPIDs in the X33 and X38 reports</w:t>
            </w:r>
          </w:p>
        </w:tc>
      </w:tr>
    </w:tbl>
    <w:p w14:paraId="20A4867C" w14:textId="7A542238" w:rsidR="00A70F88" w:rsidRDefault="00A70F88"/>
    <w:p w14:paraId="08B1BA6E" w14:textId="77777777" w:rsidR="00A70F88" w:rsidRDefault="00A70F88">
      <w:pPr>
        <w:suppressAutoHyphens w:val="0"/>
        <w:spacing w:before="0" w:after="0"/>
        <w:jc w:val="left"/>
      </w:pPr>
      <w:r>
        <w:br w:type="page"/>
      </w:r>
    </w:p>
    <w:p w14:paraId="07AFB234" w14:textId="77777777" w:rsidR="00194DD2" w:rsidRDefault="00194DD2"/>
    <w:tbl>
      <w:tblPr>
        <w:tblW w:w="52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4597"/>
        <w:gridCol w:w="4317"/>
        <w:gridCol w:w="4320"/>
      </w:tblGrid>
      <w:tr w:rsidR="00AC3FBB" w14:paraId="15C11F50" w14:textId="77777777" w:rsidTr="00DB7B55">
        <w:trPr>
          <w:tblHeader/>
        </w:trPr>
        <w:tc>
          <w:tcPr>
            <w:tcW w:w="791" w:type="pct"/>
            <w:tcBorders>
              <w:bottom w:val="single" w:sz="12" w:space="0" w:color="auto"/>
            </w:tcBorders>
          </w:tcPr>
          <w:p w14:paraId="6EAD8895" w14:textId="77777777" w:rsidR="00AC3FBB" w:rsidRPr="00697BE6" w:rsidRDefault="00AC3FBB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Approved Change</w:t>
            </w:r>
          </w:p>
        </w:tc>
        <w:tc>
          <w:tcPr>
            <w:tcW w:w="1462" w:type="pct"/>
            <w:tcBorders>
              <w:bottom w:val="single" w:sz="12" w:space="0" w:color="auto"/>
            </w:tcBorders>
          </w:tcPr>
          <w:p w14:paraId="125DA87A" w14:textId="77777777" w:rsidR="00AC3FBB" w:rsidRPr="00697BE6" w:rsidRDefault="00AC3FBB" w:rsidP="00DB7B55">
            <w:pPr>
              <w:rPr>
                <w:rFonts w:eastAsia="Calibri"/>
                <w:b/>
              </w:rPr>
            </w:pPr>
            <w:r w:rsidRPr="00697BE6">
              <w:rPr>
                <w:rFonts w:eastAsia="Calibri"/>
                <w:b/>
              </w:rPr>
              <w:t>Description</w:t>
            </w:r>
          </w:p>
        </w:tc>
        <w:tc>
          <w:tcPr>
            <w:tcW w:w="1373" w:type="pct"/>
            <w:tcBorders>
              <w:bottom w:val="single" w:sz="12" w:space="0" w:color="auto"/>
            </w:tcBorders>
          </w:tcPr>
          <w:p w14:paraId="2E151CF9" w14:textId="77777777" w:rsidR="00AC3FBB" w:rsidRPr="00697BE6" w:rsidRDefault="00AC3FBB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LVI Impact</w:t>
            </w:r>
          </w:p>
        </w:tc>
        <w:tc>
          <w:tcPr>
            <w:tcW w:w="1374" w:type="pct"/>
            <w:tcBorders>
              <w:bottom w:val="single" w:sz="12" w:space="0" w:color="auto"/>
            </w:tcBorders>
          </w:tcPr>
          <w:p w14:paraId="7B054F53" w14:textId="77777777" w:rsidR="00AC3FBB" w:rsidRPr="00697BE6" w:rsidRDefault="00AC3FBB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HVI Impact</w:t>
            </w:r>
          </w:p>
        </w:tc>
      </w:tr>
      <w:tr w:rsidR="00F757D0" w14:paraId="6125E3E1" w14:textId="77777777" w:rsidTr="00762606">
        <w:trPr>
          <w:trHeight w:val="415"/>
        </w:trPr>
        <w:tc>
          <w:tcPr>
            <w:tcW w:w="791" w:type="pct"/>
            <w:vMerge w:val="restart"/>
            <w:tcBorders>
              <w:right w:val="single" w:sz="4" w:space="0" w:color="auto"/>
            </w:tcBorders>
            <w:vAlign w:val="center"/>
          </w:tcPr>
          <w:p w14:paraId="701D8990" w14:textId="56D7F699" w:rsidR="00F757D0" w:rsidRDefault="00F06260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CMACPx248</w:t>
            </w:r>
          </w:p>
          <w:p w14:paraId="5998AB26" w14:textId="5B45E212" w:rsidR="00F757D0" w:rsidRPr="00C87467" w:rsidRDefault="00F06260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Self-service Settlement Runs</w:t>
            </w:r>
          </w:p>
        </w:tc>
        <w:tc>
          <w:tcPr>
            <w:tcW w:w="14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AAFD0" w14:textId="58AC6A49" w:rsidR="00F757D0" w:rsidRDefault="002C39DD" w:rsidP="00F757D0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t>Option for participants to run self-service settlement runs</w:t>
            </w:r>
          </w:p>
        </w:tc>
        <w:tc>
          <w:tcPr>
            <w:tcW w:w="1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A0E5" w14:textId="77777777" w:rsidR="00264BAB" w:rsidRDefault="00F757D0" w:rsidP="00F757D0">
            <w:pPr>
              <w:jc w:val="left"/>
            </w:pPr>
            <w:r w:rsidRPr="000D36B0">
              <w:t>User Changes:</w:t>
            </w:r>
          </w:p>
          <w:p w14:paraId="5C205446" w14:textId="08DEAC64" w:rsidR="00F757D0" w:rsidRPr="00264BAB" w:rsidRDefault="00F018F1" w:rsidP="00264BAB">
            <w:pPr>
              <w:pStyle w:val="ListParagraph"/>
              <w:numPr>
                <w:ilvl w:val="0"/>
                <w:numId w:val="38"/>
              </w:numPr>
              <w:jc w:val="left"/>
              <w:rPr>
                <w:rFonts w:eastAsia="Calibri"/>
              </w:rPr>
            </w:pPr>
            <w:r>
              <w:t>n</w:t>
            </w:r>
            <w:r w:rsidR="006101E9">
              <w:t xml:space="preserve">ew </w:t>
            </w:r>
            <w:r w:rsidR="00522437">
              <w:t>Self-Service</w:t>
            </w:r>
            <w:r w:rsidR="00264BAB">
              <w:t xml:space="preserve"> Settlement</w:t>
            </w:r>
            <w:r>
              <w:t xml:space="preserve"> security privilege created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667A4B0" w14:textId="3696FF88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>Security Changes: NONE</w:t>
            </w:r>
          </w:p>
        </w:tc>
      </w:tr>
      <w:tr w:rsidR="00F757D0" w14:paraId="484AA4A7" w14:textId="77777777" w:rsidTr="00E73897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F98C6C6" w14:textId="77777777" w:rsidR="00F757D0" w:rsidRPr="00C87467" w:rsidRDefault="00F757D0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E8634" w14:textId="77777777" w:rsidR="00F757D0" w:rsidRDefault="00F757D0" w:rsidP="00F757D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8FF4" w14:textId="59D5C8AA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>Operational Changes: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F3E6C" w14:textId="79800DCD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>Operational Changes: NONE</w:t>
            </w:r>
          </w:p>
        </w:tc>
      </w:tr>
      <w:tr w:rsidR="00F757D0" w14:paraId="4D98EC5A" w14:textId="77777777" w:rsidTr="00E73897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29B7853" w14:textId="77777777" w:rsidR="00F757D0" w:rsidRPr="00C87467" w:rsidRDefault="00F757D0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40A4D" w14:textId="77777777" w:rsidR="00F757D0" w:rsidRDefault="00F757D0" w:rsidP="00F757D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837" w14:textId="409E6ED4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C1972" w14:textId="190E9083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>New Data Items: NONE</w:t>
            </w:r>
          </w:p>
        </w:tc>
      </w:tr>
      <w:tr w:rsidR="00F757D0" w14:paraId="09304FCD" w14:textId="77777777" w:rsidTr="00E73897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EB00C89" w14:textId="77777777" w:rsidR="00F757D0" w:rsidRPr="00C87467" w:rsidRDefault="00F757D0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EDCA" w14:textId="77777777" w:rsidR="00F757D0" w:rsidRDefault="00F757D0" w:rsidP="00F757D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D68" w14:textId="5ECAAEBB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82856" w14:textId="209E1E2B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>Revised Data Items: NONE</w:t>
            </w:r>
          </w:p>
        </w:tc>
      </w:tr>
      <w:tr w:rsidR="00F757D0" w14:paraId="6580759B" w14:textId="77777777" w:rsidTr="00E73897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1D7215CF" w14:textId="77777777" w:rsidR="00F757D0" w:rsidRPr="00C87467" w:rsidRDefault="00F757D0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B71BA" w14:textId="77777777" w:rsidR="00F757D0" w:rsidRDefault="00F757D0" w:rsidP="00F757D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7369" w14:textId="217C50FD" w:rsidR="0058110A" w:rsidRPr="002215F9" w:rsidRDefault="00F757D0" w:rsidP="002215F9">
            <w:pPr>
              <w:jc w:val="left"/>
            </w:pPr>
            <w:r w:rsidRPr="000D36B0">
              <w:t xml:space="preserve">Data Uploads: </w:t>
            </w:r>
            <w:r w:rsidR="002215F9"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6CA01" w14:textId="5E19D8EA" w:rsidR="00F757D0" w:rsidRDefault="00F757D0" w:rsidP="00F757D0">
            <w:pPr>
              <w:jc w:val="left"/>
              <w:rPr>
                <w:rFonts w:eastAsia="Calibri"/>
              </w:rPr>
            </w:pPr>
          </w:p>
        </w:tc>
      </w:tr>
      <w:tr w:rsidR="00F757D0" w14:paraId="2179EC21" w14:textId="77777777" w:rsidTr="00E73897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C2CB538" w14:textId="77777777" w:rsidR="00F757D0" w:rsidRPr="00C87467" w:rsidRDefault="00F757D0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0ED20" w14:textId="77777777" w:rsidR="00F757D0" w:rsidRDefault="00F757D0" w:rsidP="00F757D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2C5" w14:textId="5799993C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 xml:space="preserve">New </w:t>
            </w:r>
            <w:r w:rsidR="003276AD">
              <w:t>Transaction</w:t>
            </w:r>
            <w:r w:rsidRPr="000D36B0">
              <w:t>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5BEEA" w14:textId="080D528A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 xml:space="preserve">New </w:t>
            </w:r>
            <w:r w:rsidR="003276AD">
              <w:t>Transaction</w:t>
            </w:r>
            <w:r w:rsidRPr="000D36B0">
              <w:t>s: NONE</w:t>
            </w:r>
          </w:p>
        </w:tc>
      </w:tr>
      <w:tr w:rsidR="00F757D0" w14:paraId="42D43EB0" w14:textId="77777777" w:rsidTr="00E73897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D646EA6" w14:textId="77777777" w:rsidR="00F757D0" w:rsidRPr="00C87467" w:rsidRDefault="00F757D0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5CD23" w14:textId="77777777" w:rsidR="00F757D0" w:rsidRDefault="00F757D0" w:rsidP="00F757D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6CAF" w14:textId="4A3F9F8D" w:rsidR="00474A6C" w:rsidRPr="00457FE4" w:rsidRDefault="00F757D0" w:rsidP="0036553B">
            <w:pPr>
              <w:jc w:val="left"/>
              <w:rPr>
                <w:rFonts w:eastAsia="Calibri"/>
              </w:rPr>
            </w:pPr>
            <w:r w:rsidRPr="00FD4E31">
              <w:t xml:space="preserve">Revised </w:t>
            </w:r>
            <w:r w:rsidR="003276AD">
              <w:t>Transaction</w:t>
            </w:r>
            <w:r w:rsidRPr="00FD4E31">
              <w:t xml:space="preserve">s: </w:t>
            </w:r>
            <w:r w:rsidR="0036553B"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BBB11" w14:textId="2D764048" w:rsidR="00F757D0" w:rsidRPr="0036553B" w:rsidRDefault="0036553B" w:rsidP="00AA6A23">
            <w:pPr>
              <w:jc w:val="left"/>
              <w:rPr>
                <w:rFonts w:eastAsia="Calibri"/>
              </w:rPr>
            </w:pPr>
            <w:r w:rsidRPr="00FD4E31">
              <w:t xml:space="preserve">Revised </w:t>
            </w:r>
            <w:r>
              <w:t>Transaction</w:t>
            </w:r>
            <w:r w:rsidRPr="00FD4E31">
              <w:t xml:space="preserve">s: </w:t>
            </w:r>
            <w:r>
              <w:t>NONE</w:t>
            </w:r>
          </w:p>
        </w:tc>
      </w:tr>
      <w:tr w:rsidR="00F757D0" w14:paraId="69279F00" w14:textId="77777777" w:rsidTr="00E73897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6375B2AA" w14:textId="77777777" w:rsidR="00F757D0" w:rsidRPr="00C87467" w:rsidRDefault="00F757D0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3FD99" w14:textId="77777777" w:rsidR="00F757D0" w:rsidRDefault="00F757D0" w:rsidP="00F757D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ED49" w14:textId="035B9A53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 xml:space="preserve">New pages/reports: </w:t>
            </w:r>
            <w:r w:rsidR="00990D4B">
              <w:t xml:space="preserve">Self-service settlement page to request </w:t>
            </w:r>
            <w:r w:rsidR="00EC2EAB">
              <w:t xml:space="preserve">new runs and search </w:t>
            </w:r>
            <w:r w:rsidR="00971A7F">
              <w:t xml:space="preserve">results of </w:t>
            </w:r>
            <w:r w:rsidR="00EC2EAB">
              <w:t>previous runs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4A840" w14:textId="07AFDDFD" w:rsidR="00F757D0" w:rsidRDefault="00F757D0" w:rsidP="00F757D0">
            <w:pPr>
              <w:jc w:val="left"/>
              <w:rPr>
                <w:rFonts w:eastAsia="Calibri"/>
              </w:rPr>
            </w:pPr>
          </w:p>
        </w:tc>
      </w:tr>
      <w:tr w:rsidR="00F757D0" w14:paraId="4EDC6C64" w14:textId="77777777" w:rsidTr="00E73897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00BB7AA" w14:textId="77777777" w:rsidR="00F757D0" w:rsidRPr="00C87467" w:rsidRDefault="00F757D0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1C77A" w14:textId="77777777" w:rsidR="00F757D0" w:rsidRDefault="00F757D0" w:rsidP="00F757D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081A" w14:textId="01BB97FC" w:rsidR="00A205FF" w:rsidRPr="00910501" w:rsidRDefault="00F757D0" w:rsidP="00910501">
            <w:pPr>
              <w:jc w:val="left"/>
            </w:pPr>
            <w:r w:rsidRPr="000D36B0">
              <w:t xml:space="preserve">Revised pages/reports: </w:t>
            </w:r>
            <w:r w:rsidR="002215F9" w:rsidRPr="00910501">
              <w:rPr>
                <w:rFonts w:eastAsia="Calibri"/>
              </w:rPr>
              <w:t>N</w:t>
            </w:r>
            <w:r w:rsidR="00910501" w:rsidRPr="00910501">
              <w:rPr>
                <w:rFonts w:eastAsia="Calibri"/>
              </w:rPr>
              <w:t>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E818B" w14:textId="1EC3D166" w:rsidR="00F757D0" w:rsidRDefault="00F757D0" w:rsidP="00F757D0">
            <w:pPr>
              <w:jc w:val="left"/>
              <w:rPr>
                <w:rFonts w:eastAsia="Calibri"/>
              </w:rPr>
            </w:pPr>
          </w:p>
        </w:tc>
      </w:tr>
      <w:tr w:rsidR="00F757D0" w14:paraId="20B67B25" w14:textId="77777777" w:rsidTr="00582ED4">
        <w:tc>
          <w:tcPr>
            <w:tcW w:w="79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162F4D2" w14:textId="77777777" w:rsidR="00F757D0" w:rsidRPr="00C87467" w:rsidRDefault="00F757D0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57135A" w14:textId="77777777" w:rsidR="00F757D0" w:rsidRDefault="00F757D0" w:rsidP="00F757D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38E2F3A" w14:textId="2BAE0C2E" w:rsidR="00F757D0" w:rsidRPr="00F757D0" w:rsidRDefault="009509E8" w:rsidP="00F757D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MC/CSD Changes: </w:t>
            </w:r>
            <w:r w:rsidR="002C39DD">
              <w:rPr>
                <w:rFonts w:eastAsia="Calibri"/>
              </w:rPr>
              <w:t>N</w:t>
            </w:r>
            <w:r w:rsidR="00CC7288">
              <w:rPr>
                <w:rFonts w:eastAsia="Calibri"/>
              </w:rPr>
              <w:t>/A</w:t>
            </w:r>
          </w:p>
        </w:tc>
      </w:tr>
    </w:tbl>
    <w:p w14:paraId="62C80009" w14:textId="4682192F" w:rsidR="00A70F88" w:rsidRDefault="00A70F88"/>
    <w:p w14:paraId="080CEDB4" w14:textId="77777777" w:rsidR="00A70F88" w:rsidRDefault="00A70F88">
      <w:pPr>
        <w:suppressAutoHyphens w:val="0"/>
        <w:spacing w:before="0" w:after="0"/>
        <w:jc w:val="left"/>
      </w:pPr>
      <w:r>
        <w:br w:type="page"/>
      </w:r>
    </w:p>
    <w:p w14:paraId="1863C4D0" w14:textId="77777777" w:rsidR="00194DD2" w:rsidRDefault="00194DD2"/>
    <w:tbl>
      <w:tblPr>
        <w:tblW w:w="52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4597"/>
        <w:gridCol w:w="4317"/>
        <w:gridCol w:w="4320"/>
      </w:tblGrid>
      <w:tr w:rsidR="005B6879" w14:paraId="3CA3873A" w14:textId="77777777" w:rsidTr="00DB7B55">
        <w:trPr>
          <w:tblHeader/>
        </w:trPr>
        <w:tc>
          <w:tcPr>
            <w:tcW w:w="791" w:type="pct"/>
            <w:tcBorders>
              <w:bottom w:val="single" w:sz="12" w:space="0" w:color="auto"/>
            </w:tcBorders>
          </w:tcPr>
          <w:p w14:paraId="6C92F177" w14:textId="77777777" w:rsidR="005B6879" w:rsidRPr="00697BE6" w:rsidRDefault="005B6879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Approved Change</w:t>
            </w:r>
          </w:p>
        </w:tc>
        <w:tc>
          <w:tcPr>
            <w:tcW w:w="1462" w:type="pct"/>
            <w:tcBorders>
              <w:bottom w:val="single" w:sz="12" w:space="0" w:color="auto"/>
            </w:tcBorders>
          </w:tcPr>
          <w:p w14:paraId="5C466188" w14:textId="77777777" w:rsidR="005B6879" w:rsidRPr="00697BE6" w:rsidRDefault="005B6879" w:rsidP="00DB7B55">
            <w:pPr>
              <w:rPr>
                <w:rFonts w:eastAsia="Calibri"/>
                <w:b/>
              </w:rPr>
            </w:pPr>
            <w:r w:rsidRPr="00697BE6">
              <w:rPr>
                <w:rFonts w:eastAsia="Calibri"/>
                <w:b/>
              </w:rPr>
              <w:t>Description</w:t>
            </w:r>
          </w:p>
        </w:tc>
        <w:tc>
          <w:tcPr>
            <w:tcW w:w="1373" w:type="pct"/>
            <w:tcBorders>
              <w:bottom w:val="single" w:sz="12" w:space="0" w:color="auto"/>
            </w:tcBorders>
          </w:tcPr>
          <w:p w14:paraId="13188FA0" w14:textId="77777777" w:rsidR="005B6879" w:rsidRPr="00697BE6" w:rsidRDefault="005B6879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LVI Impact</w:t>
            </w:r>
          </w:p>
        </w:tc>
        <w:tc>
          <w:tcPr>
            <w:tcW w:w="1374" w:type="pct"/>
            <w:tcBorders>
              <w:bottom w:val="single" w:sz="12" w:space="0" w:color="auto"/>
            </w:tcBorders>
          </w:tcPr>
          <w:p w14:paraId="304AB236" w14:textId="77777777" w:rsidR="005B6879" w:rsidRPr="00697BE6" w:rsidRDefault="005B6879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HVI Impact</w:t>
            </w:r>
          </w:p>
        </w:tc>
      </w:tr>
      <w:tr w:rsidR="005B6879" w14:paraId="36057CD7" w14:textId="77777777" w:rsidTr="00DB7B55">
        <w:trPr>
          <w:trHeight w:val="415"/>
        </w:trPr>
        <w:tc>
          <w:tcPr>
            <w:tcW w:w="791" w:type="pct"/>
            <w:vMerge w:val="restart"/>
            <w:tcBorders>
              <w:right w:val="single" w:sz="4" w:space="0" w:color="auto"/>
            </w:tcBorders>
            <w:vAlign w:val="center"/>
          </w:tcPr>
          <w:p w14:paraId="2C97F1E7" w14:textId="77777777" w:rsidR="005B6879" w:rsidRDefault="00CC7288" w:rsidP="00DB7B55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CMACPx249</w:t>
            </w:r>
          </w:p>
          <w:p w14:paraId="33164E42" w14:textId="3D2E7C49" w:rsidR="00CC7288" w:rsidRPr="00C87467" w:rsidRDefault="0010658C" w:rsidP="00DB7B55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Recording Cyber Essentials on the CS</w:t>
            </w:r>
          </w:p>
        </w:tc>
        <w:tc>
          <w:tcPr>
            <w:tcW w:w="14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51623" w14:textId="6B9713F4" w:rsidR="00A40512" w:rsidRDefault="00802826" w:rsidP="00DB7B55">
            <w:pPr>
              <w:spacing w:after="0"/>
              <w:jc w:val="left"/>
              <w:rPr>
                <w:rFonts w:cs="Times New Roman"/>
                <w:szCs w:val="20"/>
              </w:rPr>
            </w:pPr>
            <w:r w:rsidRPr="00B34476">
              <w:t>Ability for Trading Parties to upload Cyber Essentials certification and implementation of access restrictions from MCCP286</w:t>
            </w:r>
          </w:p>
        </w:tc>
        <w:tc>
          <w:tcPr>
            <w:tcW w:w="1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5273" w14:textId="77777777" w:rsidR="009A5EF0" w:rsidRDefault="005B6879" w:rsidP="00DB7B55">
            <w:pPr>
              <w:jc w:val="left"/>
            </w:pPr>
            <w:r w:rsidRPr="000D36B0">
              <w:t>User Changes:</w:t>
            </w:r>
          </w:p>
          <w:p w14:paraId="3DF95B30" w14:textId="77777777" w:rsidR="005B6879" w:rsidRPr="009A5EF0" w:rsidRDefault="00324819" w:rsidP="009A5EF0">
            <w:pPr>
              <w:pStyle w:val="ListParagraph"/>
              <w:numPr>
                <w:ilvl w:val="0"/>
                <w:numId w:val="38"/>
              </w:numPr>
              <w:jc w:val="left"/>
              <w:rPr>
                <w:rFonts w:eastAsia="Calibri"/>
              </w:rPr>
            </w:pPr>
            <w:r>
              <w:t xml:space="preserve">new Cyber Essentials </w:t>
            </w:r>
            <w:r w:rsidR="009A5EF0">
              <w:t>Certification security privilege</w:t>
            </w:r>
          </w:p>
          <w:p w14:paraId="18EF2697" w14:textId="18AB6A99" w:rsidR="009A5EF0" w:rsidRPr="009A5EF0" w:rsidRDefault="009A5EF0" w:rsidP="009A5EF0">
            <w:pPr>
              <w:pStyle w:val="ListParagraph"/>
              <w:numPr>
                <w:ilvl w:val="0"/>
                <w:numId w:val="38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all Trading Parties required to have at least one user with the new privilege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9A83BA9" w14:textId="77777777" w:rsidR="005B6879" w:rsidRDefault="005B6879" w:rsidP="00DB7B55">
            <w:pPr>
              <w:jc w:val="left"/>
              <w:rPr>
                <w:rFonts w:eastAsia="Calibri"/>
              </w:rPr>
            </w:pPr>
            <w:r w:rsidRPr="000D36B0">
              <w:t>Security Changes: NONE</w:t>
            </w:r>
          </w:p>
        </w:tc>
      </w:tr>
      <w:tr w:rsidR="005B6879" w14:paraId="6CB226C0" w14:textId="77777777" w:rsidTr="00DB7B55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B9311A9" w14:textId="77777777" w:rsidR="005B6879" w:rsidRPr="00C87467" w:rsidRDefault="005B6879" w:rsidP="00DB7B55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933CC" w14:textId="77777777" w:rsidR="005B6879" w:rsidRDefault="005B6879" w:rsidP="00DB7B55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E3CF" w14:textId="2B10443D" w:rsidR="005B6879" w:rsidRDefault="005B6879" w:rsidP="00DB7B55">
            <w:pPr>
              <w:jc w:val="left"/>
              <w:rPr>
                <w:rFonts w:eastAsia="Calibri"/>
              </w:rPr>
            </w:pPr>
            <w:r w:rsidRPr="000D36B0">
              <w:t xml:space="preserve">Operational Changes: </w:t>
            </w:r>
            <w:r w:rsidR="00251266">
              <w:t xml:space="preserve">Not having Cyber Essentials Certification uploaded after 1/10/2023 will lead to Trading Party having access to Central </w:t>
            </w:r>
            <w:r w:rsidR="00EE1796">
              <w:t>Systems withdrawn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48012" w14:textId="0E1455EF" w:rsidR="005B6879" w:rsidRDefault="00EE1796" w:rsidP="00DB7B55">
            <w:pPr>
              <w:jc w:val="left"/>
              <w:rPr>
                <w:rFonts w:eastAsia="Calibri"/>
              </w:rPr>
            </w:pPr>
            <w:r w:rsidRPr="000D36B0">
              <w:t xml:space="preserve">Operational Changes: </w:t>
            </w:r>
            <w:r>
              <w:t>Not having Cyber Essentials Certification uploaded after 1/10/2023 will lead to Trading Party having access to Central Systems withdrawn</w:t>
            </w:r>
          </w:p>
        </w:tc>
      </w:tr>
      <w:tr w:rsidR="005B6879" w14:paraId="5D6B4647" w14:textId="77777777" w:rsidTr="00DB7B55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9858964" w14:textId="77777777" w:rsidR="005B6879" w:rsidRPr="00C87467" w:rsidRDefault="005B6879" w:rsidP="00DB7B55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47BB2" w14:textId="77777777" w:rsidR="005B6879" w:rsidRDefault="005B6879" w:rsidP="00DB7B55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489C" w14:textId="77777777" w:rsidR="005B6879" w:rsidRDefault="005B6879" w:rsidP="00DB7B55">
            <w:pPr>
              <w:jc w:val="left"/>
              <w:rPr>
                <w:rFonts w:eastAsia="Calibri"/>
              </w:rPr>
            </w:pPr>
            <w:r w:rsidRPr="000D36B0"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0668E" w14:textId="77777777" w:rsidR="005B6879" w:rsidRDefault="005B6879" w:rsidP="00DB7B55">
            <w:pPr>
              <w:jc w:val="left"/>
              <w:rPr>
                <w:rFonts w:eastAsia="Calibri"/>
              </w:rPr>
            </w:pPr>
            <w:r w:rsidRPr="000D36B0">
              <w:t>New Data Items: NONE</w:t>
            </w:r>
          </w:p>
        </w:tc>
      </w:tr>
      <w:tr w:rsidR="005B6879" w14:paraId="17E3732A" w14:textId="77777777" w:rsidTr="00DB7B55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773F2D2" w14:textId="77777777" w:rsidR="005B6879" w:rsidRPr="00C87467" w:rsidRDefault="005B6879" w:rsidP="00DB7B55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76B1C" w14:textId="77777777" w:rsidR="005B6879" w:rsidRDefault="005B6879" w:rsidP="00DB7B55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DEBA" w14:textId="77777777" w:rsidR="005B6879" w:rsidRDefault="005B6879" w:rsidP="00DB7B55">
            <w:pPr>
              <w:jc w:val="left"/>
              <w:rPr>
                <w:rFonts w:eastAsia="Calibri"/>
              </w:rPr>
            </w:pPr>
            <w:r w:rsidRPr="000D36B0"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138F9" w14:textId="77777777" w:rsidR="005B6879" w:rsidRDefault="005B6879" w:rsidP="00DB7B55">
            <w:pPr>
              <w:jc w:val="left"/>
              <w:rPr>
                <w:rFonts w:eastAsia="Calibri"/>
              </w:rPr>
            </w:pPr>
            <w:r w:rsidRPr="000D36B0">
              <w:t>Revised Data Items: NONE</w:t>
            </w:r>
          </w:p>
        </w:tc>
      </w:tr>
      <w:tr w:rsidR="005B6879" w14:paraId="49A29A43" w14:textId="77777777" w:rsidTr="00DB7B55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BC5C969" w14:textId="77777777" w:rsidR="005B6879" w:rsidRPr="00C87467" w:rsidRDefault="005B6879" w:rsidP="00DB7B55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C68A2" w14:textId="77777777" w:rsidR="005B6879" w:rsidRDefault="005B6879" w:rsidP="00DB7B55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DE20" w14:textId="77777777" w:rsidR="005B6879" w:rsidRPr="002215F9" w:rsidRDefault="005B6879" w:rsidP="00DB7B55">
            <w:pPr>
              <w:jc w:val="left"/>
            </w:pPr>
            <w:r w:rsidRPr="000D36B0">
              <w:t xml:space="preserve">Data Uploads: </w:t>
            </w:r>
            <w: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5234" w14:textId="77777777" w:rsidR="005B6879" w:rsidRDefault="005B6879" w:rsidP="00DB7B55">
            <w:pPr>
              <w:jc w:val="left"/>
              <w:rPr>
                <w:rFonts w:eastAsia="Calibri"/>
              </w:rPr>
            </w:pPr>
          </w:p>
        </w:tc>
      </w:tr>
      <w:tr w:rsidR="005B6879" w14:paraId="3CCA788D" w14:textId="77777777" w:rsidTr="00DB7B55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E04E277" w14:textId="77777777" w:rsidR="005B6879" w:rsidRPr="00C87467" w:rsidRDefault="005B6879" w:rsidP="00DB7B55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0DF2D" w14:textId="77777777" w:rsidR="005B6879" w:rsidRDefault="005B6879" w:rsidP="00DB7B55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8336" w14:textId="58032038" w:rsidR="005B6879" w:rsidRDefault="005B6879" w:rsidP="00DB7B55">
            <w:pPr>
              <w:jc w:val="left"/>
              <w:rPr>
                <w:rFonts w:eastAsia="Calibri"/>
              </w:rPr>
            </w:pPr>
            <w:r w:rsidRPr="000D36B0">
              <w:t xml:space="preserve">New </w:t>
            </w:r>
            <w:r w:rsidR="003276AD">
              <w:t>Transaction</w:t>
            </w:r>
            <w:r w:rsidRPr="000D36B0">
              <w:t>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C7B7E" w14:textId="65831B2C" w:rsidR="005B6879" w:rsidRDefault="005B6879" w:rsidP="00DB7B55">
            <w:pPr>
              <w:jc w:val="left"/>
              <w:rPr>
                <w:rFonts w:eastAsia="Calibri"/>
              </w:rPr>
            </w:pPr>
            <w:r w:rsidRPr="000D36B0">
              <w:t xml:space="preserve">New </w:t>
            </w:r>
            <w:r w:rsidR="003276AD">
              <w:t>Transaction</w:t>
            </w:r>
            <w:r w:rsidRPr="000D36B0">
              <w:t>s: NONE</w:t>
            </w:r>
          </w:p>
        </w:tc>
      </w:tr>
      <w:tr w:rsidR="005B6879" w14:paraId="1978EB82" w14:textId="77777777" w:rsidTr="00DB7B55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E7F82A7" w14:textId="77777777" w:rsidR="005B6879" w:rsidRPr="00C87467" w:rsidRDefault="005B6879" w:rsidP="00DB7B55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41ACF" w14:textId="77777777" w:rsidR="005B6879" w:rsidRDefault="005B6879" w:rsidP="00DB7B55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90F3" w14:textId="788E2890" w:rsidR="005B6879" w:rsidRPr="009561D2" w:rsidRDefault="005B6879" w:rsidP="009561D2">
            <w:pPr>
              <w:jc w:val="left"/>
            </w:pPr>
            <w:r w:rsidRPr="00FD4E31">
              <w:t xml:space="preserve">Revised </w:t>
            </w:r>
            <w:r w:rsidR="003276AD">
              <w:t>Transaction</w:t>
            </w:r>
            <w:r w:rsidRPr="00FD4E31">
              <w:t xml:space="preserve">s: </w:t>
            </w:r>
            <w:r w:rsidR="009561D2"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03FB6" w14:textId="0932E3B5" w:rsidR="005B6879" w:rsidRPr="005C54E7" w:rsidRDefault="005C54E7" w:rsidP="005C54E7">
            <w:pPr>
              <w:jc w:val="left"/>
              <w:rPr>
                <w:rFonts w:eastAsia="Calibri"/>
              </w:rPr>
            </w:pPr>
            <w:r w:rsidRPr="00FD4E31">
              <w:t xml:space="preserve">Revised </w:t>
            </w:r>
            <w:r w:rsidR="003276AD">
              <w:t>Transaction</w:t>
            </w:r>
            <w:r w:rsidRPr="00FD4E31">
              <w:t xml:space="preserve">s: </w:t>
            </w:r>
            <w:r>
              <w:t>NONE</w:t>
            </w:r>
          </w:p>
        </w:tc>
      </w:tr>
      <w:tr w:rsidR="005B6879" w14:paraId="030DD01C" w14:textId="77777777" w:rsidTr="00DB7B55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EEF8B27" w14:textId="77777777" w:rsidR="005B6879" w:rsidRPr="00C87467" w:rsidRDefault="005B6879" w:rsidP="00DB7B55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A4875" w14:textId="77777777" w:rsidR="005B6879" w:rsidRDefault="005B6879" w:rsidP="00DB7B55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A2EB" w14:textId="13E549F1" w:rsidR="005B6879" w:rsidRDefault="005B6879" w:rsidP="00DB7B55">
            <w:pPr>
              <w:jc w:val="left"/>
              <w:rPr>
                <w:rFonts w:eastAsia="Calibri"/>
              </w:rPr>
            </w:pPr>
            <w:r w:rsidRPr="000D36B0">
              <w:t xml:space="preserve">New pages/reports: </w:t>
            </w:r>
            <w:r w:rsidR="00F9224C">
              <w:t xml:space="preserve">Cyber Essentials Certification page to record and update </w:t>
            </w:r>
            <w:r w:rsidR="006932C3">
              <w:t>the Trading Party’s certification details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8F939" w14:textId="77777777" w:rsidR="005B6879" w:rsidRDefault="005B6879" w:rsidP="00DB7B55">
            <w:pPr>
              <w:jc w:val="left"/>
              <w:rPr>
                <w:rFonts w:eastAsia="Calibri"/>
              </w:rPr>
            </w:pPr>
          </w:p>
        </w:tc>
      </w:tr>
      <w:tr w:rsidR="005B6879" w14:paraId="623539D6" w14:textId="77777777" w:rsidTr="00DB7B55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3F571D4" w14:textId="77777777" w:rsidR="005B6879" w:rsidRPr="00C87467" w:rsidRDefault="005B6879" w:rsidP="00DB7B55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C9993" w14:textId="77777777" w:rsidR="005B6879" w:rsidRDefault="005B6879" w:rsidP="00DB7B55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78C9" w14:textId="2A1EF9C5" w:rsidR="005B6879" w:rsidRPr="00910501" w:rsidRDefault="005B6879" w:rsidP="00DB7B55">
            <w:pPr>
              <w:jc w:val="left"/>
            </w:pPr>
            <w:r w:rsidRPr="000D36B0">
              <w:t xml:space="preserve">Revised pages/reports: </w:t>
            </w:r>
            <w:r w:rsidR="006932C3">
              <w:rPr>
                <w:rFonts w:eastAsia="Calibri"/>
              </w:rPr>
              <w:t xml:space="preserve">Changes to Third Party Administration screen to allow CMA Users to see Cyber Essentials </w:t>
            </w:r>
            <w:r w:rsidR="00D62E25">
              <w:rPr>
                <w:rFonts w:eastAsia="Calibri"/>
              </w:rPr>
              <w:t>status of each party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2B5CD" w14:textId="77777777" w:rsidR="005B6879" w:rsidRDefault="005B6879" w:rsidP="00DB7B55">
            <w:pPr>
              <w:jc w:val="left"/>
              <w:rPr>
                <w:rFonts w:eastAsia="Calibri"/>
              </w:rPr>
            </w:pPr>
          </w:p>
        </w:tc>
      </w:tr>
      <w:tr w:rsidR="005B6879" w14:paraId="06C4798E" w14:textId="77777777" w:rsidTr="00DB7B55">
        <w:tc>
          <w:tcPr>
            <w:tcW w:w="79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EF8A1B5" w14:textId="77777777" w:rsidR="005B6879" w:rsidRPr="00C87467" w:rsidRDefault="005B6879" w:rsidP="00DB7B55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6063DD" w14:textId="77777777" w:rsidR="005B6879" w:rsidRDefault="005B6879" w:rsidP="00DB7B55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3E3D738" w14:textId="1FA2BF23" w:rsidR="00A70F88" w:rsidRPr="00D62E25" w:rsidRDefault="005B6879" w:rsidP="00D62E25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MC/CSD Changes:</w:t>
            </w:r>
            <w:r w:rsidR="00CC1DF0">
              <w:rPr>
                <w:rFonts w:eastAsia="Calibri"/>
              </w:rPr>
              <w:t xml:space="preserve">  </w:t>
            </w:r>
            <w:r w:rsidR="00D62E25">
              <w:rPr>
                <w:rFonts w:eastAsia="Calibri"/>
              </w:rPr>
              <w:t>N/A</w:t>
            </w:r>
          </w:p>
        </w:tc>
      </w:tr>
    </w:tbl>
    <w:p w14:paraId="121FE4A3" w14:textId="41B05636" w:rsidR="008C3E6D" w:rsidRDefault="008C3E6D"/>
    <w:p w14:paraId="24E82C03" w14:textId="77777777" w:rsidR="008C3E6D" w:rsidRDefault="008C3E6D">
      <w:pPr>
        <w:suppressAutoHyphens w:val="0"/>
        <w:spacing w:before="0" w:after="0"/>
        <w:jc w:val="left"/>
      </w:pPr>
      <w:r>
        <w:br w:type="page"/>
      </w:r>
    </w:p>
    <w:p w14:paraId="60A554BA" w14:textId="77777777" w:rsidR="005B6879" w:rsidRDefault="005B6879"/>
    <w:tbl>
      <w:tblPr>
        <w:tblW w:w="52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4597"/>
        <w:gridCol w:w="4317"/>
        <w:gridCol w:w="4320"/>
      </w:tblGrid>
      <w:tr w:rsidR="00EE798B" w14:paraId="2D9EA95D" w14:textId="77777777" w:rsidTr="00EE798B">
        <w:trPr>
          <w:trHeight w:val="416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3CD6D" w14:textId="77777777" w:rsidR="00EE798B" w:rsidRPr="00EE798B" w:rsidRDefault="00EE798B" w:rsidP="00EE798B">
            <w:pPr>
              <w:jc w:val="left"/>
              <w:rPr>
                <w:color w:val="000000"/>
              </w:rPr>
            </w:pPr>
            <w:r w:rsidRPr="00EE798B">
              <w:rPr>
                <w:color w:val="000000"/>
              </w:rPr>
              <w:t>Approved Change</w:t>
            </w:r>
          </w:p>
        </w:tc>
        <w:tc>
          <w:tcPr>
            <w:tcW w:w="1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C921B" w14:textId="77777777" w:rsidR="00EE798B" w:rsidRPr="00EE798B" w:rsidRDefault="00EE798B" w:rsidP="00EE798B">
            <w:pPr>
              <w:spacing w:after="0"/>
              <w:jc w:val="left"/>
              <w:rPr>
                <w:rFonts w:cs="Times New Roman"/>
                <w:szCs w:val="20"/>
              </w:rPr>
            </w:pPr>
            <w:r w:rsidRPr="00EE798B">
              <w:rPr>
                <w:rFonts w:cs="Times New Roman"/>
                <w:szCs w:val="20"/>
              </w:rPr>
              <w:t>Description</w:t>
            </w:r>
          </w:p>
        </w:tc>
        <w:tc>
          <w:tcPr>
            <w:tcW w:w="1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08E7" w14:textId="77777777" w:rsidR="00EE798B" w:rsidRPr="00EE798B" w:rsidRDefault="00EE798B" w:rsidP="00EE798B">
            <w:pPr>
              <w:jc w:val="left"/>
              <w:rPr>
                <w:rFonts w:eastAsia="Calibri"/>
              </w:rPr>
            </w:pPr>
            <w:r w:rsidRPr="00EE798B">
              <w:rPr>
                <w:rFonts w:eastAsia="Calibri"/>
              </w:rPr>
              <w:t>LVI Impact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583965" w14:textId="77777777" w:rsidR="00EE798B" w:rsidRPr="00EE798B" w:rsidRDefault="00EE798B" w:rsidP="00EE798B">
            <w:pPr>
              <w:jc w:val="left"/>
              <w:rPr>
                <w:rFonts w:eastAsia="Calibri"/>
              </w:rPr>
            </w:pPr>
            <w:r w:rsidRPr="00EE798B">
              <w:rPr>
                <w:rFonts w:eastAsia="Calibri"/>
              </w:rPr>
              <w:t>HVI Impact</w:t>
            </w:r>
          </w:p>
        </w:tc>
      </w:tr>
      <w:tr w:rsidR="004B6071" w14:paraId="55649588" w14:textId="77777777" w:rsidTr="000C2B98">
        <w:trPr>
          <w:trHeight w:val="416"/>
        </w:trPr>
        <w:tc>
          <w:tcPr>
            <w:tcW w:w="79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D6C765E" w14:textId="7F290628" w:rsidR="004B6071" w:rsidRDefault="004B6071" w:rsidP="004B607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CMACPx2</w:t>
            </w:r>
            <w:r w:rsidR="00C12306">
              <w:rPr>
                <w:color w:val="000000"/>
              </w:rPr>
              <w:t>51</w:t>
            </w:r>
          </w:p>
          <w:p w14:paraId="5173AD94" w14:textId="6531B121" w:rsidR="004B6071" w:rsidRPr="00C87467" w:rsidRDefault="00C12306" w:rsidP="004B6071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Party Issues for September 2023</w:t>
            </w:r>
          </w:p>
        </w:tc>
        <w:tc>
          <w:tcPr>
            <w:tcW w:w="14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6ECF7" w14:textId="507206A1" w:rsidR="004B6071" w:rsidRDefault="000858C2" w:rsidP="004B6071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t>Small changes which may impact Participants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7943" w14:textId="611BC772" w:rsidR="001253DE" w:rsidRPr="00D12CD7" w:rsidRDefault="004B6071" w:rsidP="00D12CD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</w:t>
            </w:r>
            <w:r w:rsidR="00D12CD7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194DB6A5" w14:textId="2639E472" w:rsidR="004B6071" w:rsidRDefault="004B6071" w:rsidP="004B607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Security Changes: NONE</w:t>
            </w:r>
          </w:p>
        </w:tc>
      </w:tr>
      <w:tr w:rsidR="004B6071" w14:paraId="0634FFA4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63121D2F" w14:textId="77777777" w:rsidR="004B6071" w:rsidRPr="00C87467" w:rsidRDefault="004B6071" w:rsidP="004B607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678DA" w14:textId="77777777" w:rsidR="004B6071" w:rsidRDefault="004B6071" w:rsidP="004B607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EF3" w14:textId="34A2109E" w:rsidR="004B6071" w:rsidRDefault="004B6071" w:rsidP="004B607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Operational Changes: </w:t>
            </w:r>
            <w:r w:rsidR="006847CF">
              <w:rPr>
                <w:rFonts w:eastAsia="Calibri"/>
              </w:rPr>
              <w:t>Gap Site and POLR emails will specify deadlines for action</w:t>
            </w:r>
            <w:r w:rsidR="002F7F2F">
              <w:rPr>
                <w:rFonts w:eastAsia="Calibri"/>
              </w:rPr>
              <w:t xml:space="preserve"> as dates not Business Days elapsed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728CD" w14:textId="14880DE3" w:rsidR="000421B9" w:rsidRPr="00EE798B" w:rsidRDefault="00EE798B" w:rsidP="00EE798B">
            <w:pPr>
              <w:jc w:val="left"/>
              <w:rPr>
                <w:rFonts w:eastAsia="Calibri"/>
              </w:rPr>
            </w:pPr>
            <w:r w:rsidRPr="00EE798B">
              <w:rPr>
                <w:rFonts w:eastAsia="Calibri"/>
              </w:rPr>
              <w:t>Operational Changes: NONE</w:t>
            </w:r>
          </w:p>
        </w:tc>
      </w:tr>
      <w:tr w:rsidR="004B6071" w14:paraId="49997AA6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A3FEEC6" w14:textId="77777777" w:rsidR="004B6071" w:rsidRPr="00C87467" w:rsidRDefault="004B6071" w:rsidP="004B607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8049C" w14:textId="77777777" w:rsidR="004B6071" w:rsidRDefault="004B6071" w:rsidP="004B607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5E33" w14:textId="120400FB" w:rsidR="004B6071" w:rsidRDefault="004B6071" w:rsidP="00B9470C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5B6FA" w14:textId="7A8D4E75" w:rsidR="004B6071" w:rsidRDefault="004B6071" w:rsidP="00B9470C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</w:t>
            </w:r>
          </w:p>
        </w:tc>
      </w:tr>
      <w:tr w:rsidR="004B6071" w14:paraId="184440B6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20030660" w14:textId="77777777" w:rsidR="004B6071" w:rsidRPr="00C87467" w:rsidRDefault="004B6071" w:rsidP="004B607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86313" w14:textId="77777777" w:rsidR="004B6071" w:rsidRDefault="004B6071" w:rsidP="004B607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26CB" w14:textId="0AE9481F" w:rsidR="004B6071" w:rsidRDefault="004B6071" w:rsidP="00B00B49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D8D58" w14:textId="7FBB2632" w:rsidR="004B6071" w:rsidRDefault="004B6071" w:rsidP="00B00B49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</w:tr>
      <w:tr w:rsidR="004B6071" w14:paraId="56B8945C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D73547F" w14:textId="77777777" w:rsidR="004B6071" w:rsidRPr="00C87467" w:rsidRDefault="004B6071" w:rsidP="004B607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D3F77" w14:textId="77777777" w:rsidR="004B6071" w:rsidRDefault="004B6071" w:rsidP="004B607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AA3" w14:textId="6AC3B6F6" w:rsidR="006C4AD1" w:rsidRPr="00B00B49" w:rsidRDefault="004B6071" w:rsidP="00D503A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Data Uploads: </w:t>
            </w:r>
            <w:r w:rsidR="00D503A7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87BF8" w14:textId="46EF7C42" w:rsidR="004B6071" w:rsidRDefault="004B6071" w:rsidP="004B6071">
            <w:pPr>
              <w:jc w:val="left"/>
              <w:rPr>
                <w:rFonts w:eastAsia="Calibri"/>
              </w:rPr>
            </w:pPr>
          </w:p>
        </w:tc>
      </w:tr>
      <w:tr w:rsidR="004B6071" w14:paraId="6A256545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2208144" w14:textId="77777777" w:rsidR="004B6071" w:rsidRPr="00C87467" w:rsidRDefault="004B6071" w:rsidP="004B607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BBA23" w14:textId="77777777" w:rsidR="004B6071" w:rsidRDefault="004B6071" w:rsidP="004B607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12B" w14:textId="09F1B088" w:rsidR="004B6071" w:rsidRDefault="004B6071" w:rsidP="00E729C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>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09F8B" w14:textId="6EB70CE0" w:rsidR="004B6071" w:rsidRDefault="004B6071" w:rsidP="00E729C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>s: NONE</w:t>
            </w:r>
          </w:p>
        </w:tc>
      </w:tr>
      <w:tr w:rsidR="004B6071" w14:paraId="1417FD81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7AAF6BC" w14:textId="77777777" w:rsidR="004B6071" w:rsidRPr="00C87467" w:rsidRDefault="004B6071" w:rsidP="004B607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86F00" w14:textId="77777777" w:rsidR="004B6071" w:rsidRDefault="004B6071" w:rsidP="004B607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4D57" w14:textId="77777777" w:rsidR="002F25D5" w:rsidRDefault="004B6071" w:rsidP="009877E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 xml:space="preserve">s: </w:t>
            </w:r>
            <w:r w:rsidR="00770F5E">
              <w:rPr>
                <w:rFonts w:eastAsia="Calibri"/>
              </w:rPr>
              <w:t>No change to transactions but</w:t>
            </w:r>
            <w:r w:rsidR="002F25D5">
              <w:rPr>
                <w:rFonts w:eastAsia="Calibri"/>
              </w:rPr>
              <w:t xml:space="preserve"> </w:t>
            </w:r>
            <w:r w:rsidR="00770F5E">
              <w:rPr>
                <w:rFonts w:eastAsia="Calibri"/>
              </w:rPr>
              <w:t xml:space="preserve">processing logic </w:t>
            </w:r>
            <w:r w:rsidR="002F25D5">
              <w:rPr>
                <w:rFonts w:eastAsia="Calibri"/>
              </w:rPr>
              <w:t xml:space="preserve">amended </w:t>
            </w:r>
            <w:r w:rsidR="00770F5E">
              <w:rPr>
                <w:rFonts w:eastAsia="Calibri"/>
              </w:rPr>
              <w:t>for</w:t>
            </w:r>
            <w:r w:rsidR="002F25D5">
              <w:rPr>
                <w:rFonts w:eastAsia="Calibri"/>
              </w:rPr>
              <w:t>:</w:t>
            </w:r>
          </w:p>
          <w:p w14:paraId="77E17EF7" w14:textId="77777777" w:rsidR="00157A9B" w:rsidRDefault="00770F5E" w:rsidP="002F25D5">
            <w:pPr>
              <w:pStyle w:val="ListParagraph"/>
              <w:numPr>
                <w:ilvl w:val="0"/>
                <w:numId w:val="50"/>
              </w:numPr>
              <w:jc w:val="left"/>
              <w:rPr>
                <w:rFonts w:eastAsia="Calibri"/>
              </w:rPr>
            </w:pPr>
            <w:r w:rsidRPr="002F25D5">
              <w:rPr>
                <w:rFonts w:eastAsia="Calibri"/>
              </w:rPr>
              <w:t xml:space="preserve">T012.10 </w:t>
            </w:r>
            <w:r w:rsidR="00F87BF0">
              <w:rPr>
                <w:rFonts w:eastAsia="Calibri"/>
              </w:rPr>
              <w:t>to consider only previous changes to chargeable / non-chargeable data depending on specific transaction content</w:t>
            </w:r>
          </w:p>
          <w:p w14:paraId="2DDF1AD9" w14:textId="5A18B7F3" w:rsidR="00F87BF0" w:rsidRPr="002F25D5" w:rsidRDefault="00D81440" w:rsidP="002F25D5">
            <w:pPr>
              <w:pStyle w:val="ListParagraph"/>
              <w:numPr>
                <w:ilvl w:val="0"/>
                <w:numId w:val="50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T015.0 and T015.2 </w:t>
            </w:r>
            <w:r w:rsidR="00BA2983">
              <w:rPr>
                <w:rFonts w:eastAsia="Calibri"/>
              </w:rPr>
              <w:t xml:space="preserve">so that TTRAN SPID status no longer prevents </w:t>
            </w:r>
            <w:r w:rsidR="006249FC">
              <w:rPr>
                <w:rFonts w:eastAsia="Calibri"/>
              </w:rPr>
              <w:t>backdated deregistration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4E143" w14:textId="77777777" w:rsidR="000045C0" w:rsidRDefault="000045C0" w:rsidP="000045C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Transactions: No change to transactions but processing logic amended for:</w:t>
            </w:r>
          </w:p>
          <w:p w14:paraId="51828D2C" w14:textId="77777777" w:rsidR="000045C0" w:rsidRDefault="000045C0" w:rsidP="000045C0">
            <w:pPr>
              <w:pStyle w:val="ListParagraph"/>
              <w:numPr>
                <w:ilvl w:val="0"/>
                <w:numId w:val="50"/>
              </w:numPr>
              <w:jc w:val="left"/>
              <w:rPr>
                <w:rFonts w:eastAsia="Calibri"/>
              </w:rPr>
            </w:pPr>
            <w:r w:rsidRPr="002F25D5">
              <w:rPr>
                <w:rFonts w:eastAsia="Calibri"/>
              </w:rPr>
              <w:t xml:space="preserve">T012.10 </w:t>
            </w:r>
            <w:r>
              <w:rPr>
                <w:rFonts w:eastAsia="Calibri"/>
              </w:rPr>
              <w:t>to consider only previous changes to chargeable / non-chargeable data depending on specific transaction content</w:t>
            </w:r>
          </w:p>
          <w:p w14:paraId="085731A3" w14:textId="186EB5EA" w:rsidR="004B6071" w:rsidRPr="000045C0" w:rsidRDefault="000045C0" w:rsidP="000045C0">
            <w:pPr>
              <w:pStyle w:val="ListParagraph"/>
              <w:numPr>
                <w:ilvl w:val="0"/>
                <w:numId w:val="50"/>
              </w:numPr>
              <w:jc w:val="left"/>
              <w:rPr>
                <w:rFonts w:eastAsia="Calibri"/>
              </w:rPr>
            </w:pPr>
            <w:r w:rsidRPr="000045C0">
              <w:rPr>
                <w:rFonts w:eastAsia="Calibri"/>
              </w:rPr>
              <w:t>T015.0 and T015.2 so that TTRAN SPID status no longer prevents backdated deregistration</w:t>
            </w:r>
          </w:p>
        </w:tc>
      </w:tr>
      <w:tr w:rsidR="004B6071" w14:paraId="45B11622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764F5AF" w14:textId="77777777" w:rsidR="004B6071" w:rsidRPr="00C87467" w:rsidRDefault="004B6071" w:rsidP="004B607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220C6" w14:textId="77777777" w:rsidR="004B6071" w:rsidRDefault="004B6071" w:rsidP="004B607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5B54" w14:textId="5CF171EA" w:rsidR="004B6071" w:rsidRDefault="004B6071" w:rsidP="004B607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pages/reports: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042D7" w14:textId="16C6BBBE" w:rsidR="004B6071" w:rsidRDefault="004B6071" w:rsidP="004B6071">
            <w:pPr>
              <w:jc w:val="left"/>
              <w:rPr>
                <w:rFonts w:eastAsia="Calibri"/>
              </w:rPr>
            </w:pPr>
          </w:p>
        </w:tc>
      </w:tr>
      <w:tr w:rsidR="004B6071" w14:paraId="6E5FD773" w14:textId="77777777" w:rsidTr="004B607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5AB0300" w14:textId="77777777" w:rsidR="004B6071" w:rsidRPr="00C87467" w:rsidRDefault="004B6071" w:rsidP="004B607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ED902" w14:textId="77777777" w:rsidR="004B6071" w:rsidRDefault="004B6071" w:rsidP="004B607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7589" w14:textId="3B56C828" w:rsidR="00250CA6" w:rsidRDefault="004B6071" w:rsidP="00D503A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pages/reports: </w:t>
            </w:r>
          </w:p>
          <w:p w14:paraId="37AD58A6" w14:textId="77777777" w:rsidR="000D3409" w:rsidRDefault="006B0181" w:rsidP="000F1336">
            <w:pPr>
              <w:pStyle w:val="ListParagraph"/>
              <w:numPr>
                <w:ilvl w:val="1"/>
                <w:numId w:val="31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script icon appears </w:t>
            </w:r>
            <w:r w:rsidR="00A47D03">
              <w:rPr>
                <w:rFonts w:eastAsia="Calibri"/>
              </w:rPr>
              <w:t xml:space="preserve">on SPID </w:t>
            </w:r>
            <w:r w:rsidR="006C0374">
              <w:rPr>
                <w:rFonts w:eastAsia="Calibri"/>
              </w:rPr>
              <w:t>display page for SPIDs amended by script after September 2023 release</w:t>
            </w:r>
          </w:p>
          <w:p w14:paraId="049E58CB" w14:textId="4E224088" w:rsidR="00EB3D7C" w:rsidRPr="001A3580" w:rsidRDefault="00EB3D7C" w:rsidP="000F1336">
            <w:pPr>
              <w:pStyle w:val="ListParagraph"/>
              <w:numPr>
                <w:ilvl w:val="1"/>
                <w:numId w:val="31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Performance and Peer Review reports will only show </w:t>
            </w:r>
            <w:r w:rsidR="001B4ADD">
              <w:rPr>
                <w:rFonts w:eastAsia="Calibri"/>
              </w:rPr>
              <w:t>LPs that were active during that report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822E6" w14:textId="3D55189F" w:rsidR="004B6071" w:rsidRDefault="004B6071" w:rsidP="004B6071">
            <w:pPr>
              <w:jc w:val="left"/>
              <w:rPr>
                <w:rFonts w:eastAsia="Calibri"/>
              </w:rPr>
            </w:pPr>
          </w:p>
        </w:tc>
      </w:tr>
      <w:tr w:rsidR="00427F93" w14:paraId="5833ACA9" w14:textId="77777777" w:rsidTr="009C2FD5">
        <w:tc>
          <w:tcPr>
            <w:tcW w:w="79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608F742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279B8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043A0B" w14:textId="7ABB95F1" w:rsidR="00427F93" w:rsidRDefault="00061E29" w:rsidP="002D7666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MC/CSD Changes: N/A</w:t>
            </w:r>
          </w:p>
        </w:tc>
      </w:tr>
    </w:tbl>
    <w:p w14:paraId="2DB653EE" w14:textId="44CF85DE" w:rsidR="009C2FD5" w:rsidRDefault="009C2FD5"/>
    <w:p w14:paraId="684F6718" w14:textId="77777777" w:rsidR="009C2FD5" w:rsidRDefault="009C2FD5">
      <w:pPr>
        <w:suppressAutoHyphens w:val="0"/>
        <w:spacing w:before="0" w:after="0"/>
        <w:jc w:val="left"/>
      </w:pPr>
      <w:r>
        <w:br w:type="page"/>
      </w:r>
    </w:p>
    <w:tbl>
      <w:tblPr>
        <w:tblW w:w="52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4597"/>
        <w:gridCol w:w="4317"/>
        <w:gridCol w:w="4320"/>
      </w:tblGrid>
      <w:tr w:rsidR="009C2FD5" w14:paraId="1BFEB235" w14:textId="77777777" w:rsidTr="009C2FD5">
        <w:trPr>
          <w:trHeight w:val="416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2EE91" w14:textId="77777777" w:rsidR="009C2FD5" w:rsidRPr="009C2FD5" w:rsidRDefault="009C2FD5" w:rsidP="009C2FD5">
            <w:pPr>
              <w:jc w:val="left"/>
              <w:rPr>
                <w:color w:val="000000"/>
              </w:rPr>
            </w:pPr>
            <w:r w:rsidRPr="009C2FD5">
              <w:rPr>
                <w:color w:val="000000"/>
              </w:rPr>
              <w:lastRenderedPageBreak/>
              <w:t>Approved Change</w:t>
            </w:r>
          </w:p>
        </w:tc>
        <w:tc>
          <w:tcPr>
            <w:tcW w:w="1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F70B44" w14:textId="77777777" w:rsidR="009C2FD5" w:rsidRPr="009C2FD5" w:rsidRDefault="009C2FD5" w:rsidP="009C2FD5">
            <w:pPr>
              <w:spacing w:after="0"/>
              <w:jc w:val="left"/>
              <w:rPr>
                <w:rFonts w:eastAsia="Calibri" w:cs="Arial"/>
                <w:lang w:eastAsia="en-GB"/>
              </w:rPr>
            </w:pPr>
            <w:r w:rsidRPr="009C2FD5">
              <w:rPr>
                <w:rFonts w:eastAsia="Calibri" w:cs="Arial"/>
                <w:lang w:eastAsia="en-GB"/>
              </w:rPr>
              <w:t>Description</w:t>
            </w:r>
          </w:p>
        </w:tc>
        <w:tc>
          <w:tcPr>
            <w:tcW w:w="1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FA55" w14:textId="77777777" w:rsidR="009C2FD5" w:rsidRPr="009C2FD5" w:rsidRDefault="009C2FD5" w:rsidP="009C2FD5">
            <w:pPr>
              <w:jc w:val="left"/>
            </w:pPr>
            <w:r w:rsidRPr="009C2FD5">
              <w:t>LVI Impact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CB656C" w14:textId="77777777" w:rsidR="009C2FD5" w:rsidRPr="009C2FD5" w:rsidRDefault="009C2FD5" w:rsidP="009C2FD5">
            <w:pPr>
              <w:jc w:val="left"/>
            </w:pPr>
            <w:r w:rsidRPr="009C2FD5">
              <w:t>HVI Impact</w:t>
            </w:r>
          </w:p>
        </w:tc>
      </w:tr>
      <w:tr w:rsidR="009F1ECA" w14:paraId="2182C9EE" w14:textId="77777777" w:rsidTr="000C2B98">
        <w:trPr>
          <w:trHeight w:val="416"/>
        </w:trPr>
        <w:tc>
          <w:tcPr>
            <w:tcW w:w="79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250DE7E" w14:textId="0C81F8A6" w:rsidR="009F1ECA" w:rsidRDefault="00A714E8" w:rsidP="009F1EC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CMACP</w:t>
            </w:r>
            <w:r w:rsidR="009C2FD5">
              <w:rPr>
                <w:color w:val="000000"/>
              </w:rPr>
              <w:t>x</w:t>
            </w:r>
            <w:r w:rsidR="00FB48B8">
              <w:rPr>
                <w:color w:val="000000"/>
              </w:rPr>
              <w:t>2</w:t>
            </w:r>
            <w:r w:rsidR="00F63E24">
              <w:rPr>
                <w:color w:val="000000"/>
              </w:rPr>
              <w:t>52</w:t>
            </w:r>
          </w:p>
          <w:p w14:paraId="36C2F0FC" w14:textId="4FE6B4A2" w:rsidR="00992277" w:rsidRDefault="00F63E24" w:rsidP="009F1EC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Tariff Screens Update and Reorganisation</w:t>
            </w:r>
          </w:p>
        </w:tc>
        <w:tc>
          <w:tcPr>
            <w:tcW w:w="14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3CEA8" w14:textId="4B18A8C2" w:rsidR="009F1ECA" w:rsidRDefault="007808A2" w:rsidP="009F1ECA">
            <w:pPr>
              <w:spacing w:after="0"/>
              <w:jc w:val="left"/>
              <w:rPr>
                <w:rFonts w:eastAsia="Calibri" w:cs="Arial"/>
                <w:lang w:eastAsia="en-GB"/>
              </w:rPr>
            </w:pPr>
            <w:r w:rsidRPr="00CB04AC">
              <w:t>Amendments to the tariff screens and reorganisation into a single menu item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FE6F" w14:textId="68AC25DC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 xml:space="preserve">User Changes: </w:t>
            </w:r>
            <w:r w:rsidR="006F710B">
              <w:t>NONE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6A9CEED1" w14:textId="7C857161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Security Changes: NONE</w:t>
            </w:r>
          </w:p>
        </w:tc>
      </w:tr>
      <w:tr w:rsidR="009F1ECA" w14:paraId="1F6BBD63" w14:textId="77777777" w:rsidTr="009F1ECA">
        <w:trPr>
          <w:trHeight w:val="416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189688F" w14:textId="77777777" w:rsidR="009F1ECA" w:rsidRDefault="009F1ECA" w:rsidP="009F1ECA">
            <w:pPr>
              <w:jc w:val="left"/>
              <w:rPr>
                <w:color w:val="000000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CF928" w14:textId="77777777" w:rsidR="009F1ECA" w:rsidRDefault="009F1ECA" w:rsidP="009F1ECA">
            <w:pPr>
              <w:spacing w:after="0"/>
              <w:jc w:val="left"/>
              <w:rPr>
                <w:rFonts w:eastAsia="Calibri" w:cs="Arial"/>
                <w:lang w:eastAsia="en-GB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711C" w14:textId="265B8CED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Operational Changes: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3297E" w14:textId="213A2F26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Operational Changes: NONE</w:t>
            </w:r>
          </w:p>
        </w:tc>
      </w:tr>
      <w:tr w:rsidR="009F1ECA" w14:paraId="227FC6BA" w14:textId="77777777" w:rsidTr="009F1ECA">
        <w:trPr>
          <w:trHeight w:val="416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34D470D" w14:textId="77777777" w:rsidR="009F1ECA" w:rsidRDefault="009F1ECA" w:rsidP="009F1ECA">
            <w:pPr>
              <w:jc w:val="left"/>
              <w:rPr>
                <w:color w:val="000000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B6728" w14:textId="77777777" w:rsidR="009F1ECA" w:rsidRDefault="009F1ECA" w:rsidP="009F1ECA">
            <w:pPr>
              <w:spacing w:after="0"/>
              <w:jc w:val="left"/>
              <w:rPr>
                <w:rFonts w:eastAsia="Calibri" w:cs="Arial"/>
                <w:lang w:eastAsia="en-GB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5488" w14:textId="502F907B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4BE93" w14:textId="4BC6AA0E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New Data Items: NONE</w:t>
            </w:r>
          </w:p>
        </w:tc>
      </w:tr>
      <w:tr w:rsidR="009F1ECA" w14:paraId="685D2401" w14:textId="77777777" w:rsidTr="009F1ECA">
        <w:trPr>
          <w:trHeight w:val="416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1AF77F53" w14:textId="77777777" w:rsidR="009F1ECA" w:rsidRDefault="009F1ECA" w:rsidP="009F1ECA">
            <w:pPr>
              <w:jc w:val="left"/>
              <w:rPr>
                <w:color w:val="000000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5E02" w14:textId="77777777" w:rsidR="009F1ECA" w:rsidRDefault="009F1ECA" w:rsidP="009F1ECA">
            <w:pPr>
              <w:spacing w:after="0"/>
              <w:jc w:val="left"/>
              <w:rPr>
                <w:rFonts w:eastAsia="Calibri" w:cs="Arial"/>
                <w:lang w:eastAsia="en-GB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7CF" w14:textId="1F76C017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CEC2B" w14:textId="29B40680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Revised Data Items: NONE</w:t>
            </w:r>
          </w:p>
        </w:tc>
      </w:tr>
      <w:tr w:rsidR="009F1ECA" w14:paraId="155EF879" w14:textId="77777777" w:rsidTr="009F1ECA">
        <w:trPr>
          <w:trHeight w:val="416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83B3A44" w14:textId="77777777" w:rsidR="009F1ECA" w:rsidRDefault="009F1ECA" w:rsidP="009F1ECA">
            <w:pPr>
              <w:jc w:val="left"/>
              <w:rPr>
                <w:color w:val="000000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71EDD" w14:textId="77777777" w:rsidR="009F1ECA" w:rsidRDefault="009F1ECA" w:rsidP="009F1ECA">
            <w:pPr>
              <w:spacing w:after="0"/>
              <w:jc w:val="left"/>
              <w:rPr>
                <w:rFonts w:eastAsia="Calibri" w:cs="Arial"/>
                <w:lang w:eastAsia="en-GB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EE29" w14:textId="7A6A35A9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Data Uploads: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867B2" w14:textId="77777777" w:rsidR="009F1ECA" w:rsidRDefault="009F1ECA" w:rsidP="009F1ECA">
            <w:pPr>
              <w:jc w:val="left"/>
              <w:rPr>
                <w:rFonts w:eastAsia="Calibri"/>
              </w:rPr>
            </w:pPr>
          </w:p>
        </w:tc>
      </w:tr>
      <w:tr w:rsidR="009F1ECA" w14:paraId="70004761" w14:textId="77777777" w:rsidTr="009F1ECA">
        <w:trPr>
          <w:trHeight w:val="416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76F0781" w14:textId="77777777" w:rsidR="009F1ECA" w:rsidRDefault="009F1ECA" w:rsidP="009F1ECA">
            <w:pPr>
              <w:jc w:val="left"/>
              <w:rPr>
                <w:color w:val="000000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FDFFD" w14:textId="77777777" w:rsidR="009F1ECA" w:rsidRDefault="009F1ECA" w:rsidP="009F1ECA">
            <w:pPr>
              <w:spacing w:after="0"/>
              <w:jc w:val="left"/>
              <w:rPr>
                <w:rFonts w:eastAsia="Calibri" w:cs="Arial"/>
                <w:lang w:eastAsia="en-GB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DE21" w14:textId="7EF33CCF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 xml:space="preserve">New </w:t>
            </w:r>
            <w:r w:rsidR="003276AD">
              <w:t>Transaction</w:t>
            </w:r>
            <w:r w:rsidRPr="003418ED">
              <w:t>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65D26" w14:textId="04A8AA6B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 xml:space="preserve">New </w:t>
            </w:r>
            <w:r w:rsidR="003276AD">
              <w:t>Transaction</w:t>
            </w:r>
            <w:r w:rsidRPr="003418ED">
              <w:t>s: NONE</w:t>
            </w:r>
          </w:p>
        </w:tc>
      </w:tr>
      <w:tr w:rsidR="009F1ECA" w14:paraId="2D918B86" w14:textId="77777777" w:rsidTr="008428C1">
        <w:trPr>
          <w:trHeight w:val="416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5BF4681" w14:textId="77777777" w:rsidR="009F1ECA" w:rsidRDefault="009F1ECA" w:rsidP="009F1ECA">
            <w:pPr>
              <w:jc w:val="left"/>
              <w:rPr>
                <w:color w:val="000000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09CDB" w14:textId="77777777" w:rsidR="009F1ECA" w:rsidRDefault="009F1ECA" w:rsidP="009F1ECA">
            <w:pPr>
              <w:spacing w:after="0"/>
              <w:jc w:val="left"/>
              <w:rPr>
                <w:rFonts w:eastAsia="Calibri" w:cs="Arial"/>
                <w:lang w:eastAsia="en-GB"/>
              </w:rPr>
            </w:pP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6CF" w14:textId="39962E35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 xml:space="preserve">Revised </w:t>
            </w:r>
            <w:r w:rsidR="003276AD">
              <w:t>Transaction</w:t>
            </w:r>
            <w:r w:rsidRPr="003418ED">
              <w:t>s: NONE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6AD94DFB" w14:textId="6F1C38D9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 xml:space="preserve">Revised </w:t>
            </w:r>
            <w:r w:rsidR="003276AD">
              <w:t>Transaction</w:t>
            </w:r>
            <w:r w:rsidRPr="003418ED">
              <w:t>s: NONE</w:t>
            </w:r>
          </w:p>
        </w:tc>
      </w:tr>
      <w:tr w:rsidR="009F1ECA" w14:paraId="4CB48C0C" w14:textId="77777777" w:rsidTr="009F1ECA">
        <w:trPr>
          <w:trHeight w:val="416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3A263EE" w14:textId="77777777" w:rsidR="009F1ECA" w:rsidRDefault="009F1ECA" w:rsidP="009F1ECA">
            <w:pPr>
              <w:jc w:val="left"/>
              <w:rPr>
                <w:color w:val="000000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0698B" w14:textId="77777777" w:rsidR="009F1ECA" w:rsidRDefault="009F1ECA" w:rsidP="009F1ECA">
            <w:pPr>
              <w:spacing w:after="0"/>
              <w:jc w:val="left"/>
              <w:rPr>
                <w:rFonts w:eastAsia="Calibri" w:cs="Arial"/>
                <w:lang w:eastAsia="en-GB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94C" w14:textId="71BCC084" w:rsidR="00FB7A86" w:rsidRPr="00FB7A86" w:rsidRDefault="009F1ECA" w:rsidP="004B5CDF">
            <w:pPr>
              <w:jc w:val="left"/>
              <w:rPr>
                <w:rFonts w:eastAsia="Calibri"/>
              </w:rPr>
            </w:pPr>
            <w:r w:rsidRPr="003418ED">
              <w:t xml:space="preserve">New pages/reports: </w:t>
            </w:r>
            <w:r w:rsidR="006F710B"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02D3E" w14:textId="77777777" w:rsidR="009F1ECA" w:rsidRDefault="009F1ECA" w:rsidP="009F1ECA">
            <w:pPr>
              <w:jc w:val="left"/>
              <w:rPr>
                <w:rFonts w:eastAsia="Calibri"/>
              </w:rPr>
            </w:pPr>
          </w:p>
        </w:tc>
      </w:tr>
      <w:tr w:rsidR="009F1ECA" w14:paraId="2D0589C4" w14:textId="77777777" w:rsidTr="009F1ECA">
        <w:trPr>
          <w:trHeight w:val="416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56D911C" w14:textId="77777777" w:rsidR="009F1ECA" w:rsidRDefault="009F1ECA" w:rsidP="009F1ECA">
            <w:pPr>
              <w:jc w:val="left"/>
              <w:rPr>
                <w:color w:val="000000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4B677" w14:textId="77777777" w:rsidR="009F1ECA" w:rsidRDefault="009F1ECA" w:rsidP="009F1ECA">
            <w:pPr>
              <w:spacing w:after="0"/>
              <w:jc w:val="left"/>
              <w:rPr>
                <w:rFonts w:eastAsia="Calibri" w:cs="Arial"/>
                <w:lang w:eastAsia="en-GB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E2A" w14:textId="6720BBF2" w:rsidR="00864970" w:rsidRPr="003F174E" w:rsidRDefault="009F1ECA" w:rsidP="006F710B">
            <w:pPr>
              <w:jc w:val="left"/>
            </w:pPr>
            <w:r w:rsidRPr="003418ED">
              <w:t xml:space="preserve">Revised pages/reports: </w:t>
            </w:r>
            <w:r w:rsidR="006F710B">
              <w:t>Tari</w:t>
            </w:r>
            <w:r w:rsidR="002F589A">
              <w:t>ff screens consolidated into a single screen which shows all tariff data for a year in one place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3F6F3" w14:textId="77777777" w:rsidR="009F1ECA" w:rsidRDefault="009F1ECA" w:rsidP="009F1ECA">
            <w:pPr>
              <w:jc w:val="left"/>
              <w:rPr>
                <w:rFonts w:eastAsia="Calibri"/>
              </w:rPr>
            </w:pPr>
          </w:p>
        </w:tc>
      </w:tr>
      <w:tr w:rsidR="009F1ECA" w14:paraId="13322256" w14:textId="77777777" w:rsidTr="009C2FD5">
        <w:trPr>
          <w:trHeight w:val="416"/>
        </w:trPr>
        <w:tc>
          <w:tcPr>
            <w:tcW w:w="79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882F49A" w14:textId="77777777" w:rsidR="009F1ECA" w:rsidRDefault="009F1ECA" w:rsidP="009F1ECA">
            <w:pPr>
              <w:jc w:val="left"/>
              <w:rPr>
                <w:color w:val="000000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E8DF6" w14:textId="77777777" w:rsidR="009F1ECA" w:rsidRDefault="009F1ECA" w:rsidP="009F1ECA">
            <w:pPr>
              <w:spacing w:after="0"/>
              <w:jc w:val="left"/>
              <w:rPr>
                <w:rFonts w:eastAsia="Calibri" w:cs="Arial"/>
                <w:lang w:eastAsia="en-GB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EB65044" w14:textId="714ACFB4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 xml:space="preserve">MC/CSD Changes: N/A  </w:t>
            </w:r>
          </w:p>
        </w:tc>
      </w:tr>
    </w:tbl>
    <w:p w14:paraId="46BE9233" w14:textId="36FFD1AC" w:rsidR="009C2FD5" w:rsidRDefault="009C2FD5"/>
    <w:p w14:paraId="0F1B7A12" w14:textId="77777777" w:rsidR="009C2FD5" w:rsidRDefault="009C2FD5">
      <w:pPr>
        <w:suppressAutoHyphens w:val="0"/>
        <w:spacing w:before="0" w:after="0"/>
        <w:jc w:val="left"/>
      </w:pPr>
      <w:r>
        <w:br w:type="page"/>
      </w:r>
    </w:p>
    <w:p w14:paraId="0C6FC5B1" w14:textId="77777777" w:rsidR="00194DD2" w:rsidRDefault="00194DD2"/>
    <w:tbl>
      <w:tblPr>
        <w:tblW w:w="52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4597"/>
        <w:gridCol w:w="4317"/>
        <w:gridCol w:w="4320"/>
      </w:tblGrid>
      <w:tr w:rsidR="009C2FD5" w14:paraId="64EB1764" w14:textId="77777777" w:rsidTr="00DB7B55">
        <w:trPr>
          <w:tblHeader/>
        </w:trPr>
        <w:tc>
          <w:tcPr>
            <w:tcW w:w="791" w:type="pct"/>
            <w:tcBorders>
              <w:bottom w:val="single" w:sz="12" w:space="0" w:color="auto"/>
            </w:tcBorders>
          </w:tcPr>
          <w:p w14:paraId="1EF62410" w14:textId="77777777" w:rsidR="009C2FD5" w:rsidRPr="00697BE6" w:rsidRDefault="009C2FD5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Approved Change</w:t>
            </w:r>
          </w:p>
        </w:tc>
        <w:tc>
          <w:tcPr>
            <w:tcW w:w="1462" w:type="pct"/>
            <w:tcBorders>
              <w:bottom w:val="single" w:sz="12" w:space="0" w:color="auto"/>
            </w:tcBorders>
          </w:tcPr>
          <w:p w14:paraId="63D236A7" w14:textId="77777777" w:rsidR="009C2FD5" w:rsidRPr="00697BE6" w:rsidRDefault="009C2FD5" w:rsidP="00DB7B55">
            <w:pPr>
              <w:rPr>
                <w:rFonts w:eastAsia="Calibri"/>
                <w:b/>
              </w:rPr>
            </w:pPr>
            <w:r w:rsidRPr="00697BE6">
              <w:rPr>
                <w:rFonts w:eastAsia="Calibri"/>
                <w:b/>
              </w:rPr>
              <w:t>Description</w:t>
            </w:r>
          </w:p>
        </w:tc>
        <w:tc>
          <w:tcPr>
            <w:tcW w:w="1373" w:type="pct"/>
            <w:tcBorders>
              <w:bottom w:val="single" w:sz="12" w:space="0" w:color="auto"/>
            </w:tcBorders>
          </w:tcPr>
          <w:p w14:paraId="12879164" w14:textId="77777777" w:rsidR="009C2FD5" w:rsidRPr="00697BE6" w:rsidRDefault="009C2FD5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LVI Impact</w:t>
            </w:r>
          </w:p>
        </w:tc>
        <w:tc>
          <w:tcPr>
            <w:tcW w:w="1374" w:type="pct"/>
            <w:tcBorders>
              <w:bottom w:val="single" w:sz="12" w:space="0" w:color="auto"/>
            </w:tcBorders>
          </w:tcPr>
          <w:p w14:paraId="75E1724E" w14:textId="77777777" w:rsidR="009C2FD5" w:rsidRPr="00697BE6" w:rsidRDefault="009C2FD5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HVI Impact</w:t>
            </w:r>
          </w:p>
        </w:tc>
      </w:tr>
      <w:tr w:rsidR="00427F93" w14:paraId="26E08267" w14:textId="77777777" w:rsidTr="000C2B98">
        <w:trPr>
          <w:trHeight w:val="416"/>
        </w:trPr>
        <w:tc>
          <w:tcPr>
            <w:tcW w:w="79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BE19083" w14:textId="00905564" w:rsidR="00427F93" w:rsidRDefault="00427F93" w:rsidP="00427F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CMACP</w:t>
            </w:r>
            <w:r w:rsidR="00CD7920">
              <w:rPr>
                <w:color w:val="000000"/>
              </w:rPr>
              <w:t>324</w:t>
            </w:r>
          </w:p>
          <w:p w14:paraId="1490EA06" w14:textId="30D1338F" w:rsidR="00427F93" w:rsidRPr="00C87467" w:rsidRDefault="00B8097C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Scottish Landlord Portal updates</w:t>
            </w:r>
          </w:p>
        </w:tc>
        <w:tc>
          <w:tcPr>
            <w:tcW w:w="14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EB12A" w14:textId="743F7F7B" w:rsidR="00427F93" w:rsidRDefault="001A1E8B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  <w:r w:rsidRPr="009657A9">
              <w:t>Updating of SLP to ensure performance and security standards are maintained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A6DD" w14:textId="4E8110C6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NONE 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2F8F4897" w14:textId="63904529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Security Changes: </w:t>
            </w:r>
            <w:r w:rsidR="001C6C9C">
              <w:rPr>
                <w:rFonts w:eastAsia="Calibri"/>
              </w:rPr>
              <w:t>NONE</w:t>
            </w:r>
          </w:p>
        </w:tc>
      </w:tr>
      <w:tr w:rsidR="00427F93" w14:paraId="002460A6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1C88E5E0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77361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E36F" w14:textId="420AACD9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22223" w14:textId="1DCE7A26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</w:tr>
      <w:tr w:rsidR="00427F93" w14:paraId="22EB14A9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E9C822C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A7880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47A0" w14:textId="12BC0842" w:rsidR="00427F93" w:rsidRDefault="00427F93" w:rsidP="006E28CE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D9648" w14:textId="4A87D410" w:rsidR="00427F93" w:rsidRDefault="00427F93" w:rsidP="006E28CE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</w:t>
            </w:r>
          </w:p>
        </w:tc>
      </w:tr>
      <w:tr w:rsidR="00427F93" w14:paraId="4882E933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2F845C54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6E08E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F594" w14:textId="65C076AD" w:rsidR="00427F93" w:rsidRDefault="00427F93" w:rsidP="006E28C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1597C" w14:textId="099F4880" w:rsidR="00427F93" w:rsidRDefault="00427F93" w:rsidP="006E28C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</w:tr>
      <w:tr w:rsidR="00427F93" w14:paraId="0AA985C9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61392CBB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5EEA7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773" w14:textId="77E1449F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Data Uploads: </w:t>
            </w:r>
            <w:r w:rsidR="001A1E8B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16C02" w14:textId="4DCC00CD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5C7DD5B5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247E29A4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04635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7BDD" w14:textId="13E735D9" w:rsidR="00427F93" w:rsidRDefault="00427F93" w:rsidP="006E28C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>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2199F" w14:textId="10BBA3A3" w:rsidR="00427F93" w:rsidRDefault="00427F93" w:rsidP="006E28C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>s: NONE</w:t>
            </w:r>
          </w:p>
        </w:tc>
      </w:tr>
      <w:tr w:rsidR="00427F93" w14:paraId="66C2AB84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627C5EA3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783E8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F663" w14:textId="4591AA7E" w:rsidR="00427F93" w:rsidRDefault="00427F93" w:rsidP="006E28C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>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C3C50" w14:textId="2D674986" w:rsidR="00427F93" w:rsidRDefault="00427F93" w:rsidP="006E28C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>s: NONE</w:t>
            </w:r>
          </w:p>
        </w:tc>
      </w:tr>
      <w:tr w:rsidR="00427F93" w14:paraId="4766FDB9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53ADAB7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590AC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47D7" w14:textId="36EBF4E9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pages/reports: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BE96D" w14:textId="7FF88D6B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5B88FADB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5207740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BB24F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786" w14:textId="09D3EF6E" w:rsidR="00427F93" w:rsidRPr="00C95D51" w:rsidRDefault="00427F93" w:rsidP="00C95D5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pages/reports: </w:t>
            </w:r>
            <w:r w:rsidR="00C95D51">
              <w:rPr>
                <w:rFonts w:eastAsia="Calibri"/>
              </w:rPr>
              <w:t>NONE.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4554B" w14:textId="46F83CF5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54A9E3B1" w14:textId="77777777" w:rsidTr="009C2FD5">
        <w:tc>
          <w:tcPr>
            <w:tcW w:w="79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FB59AA9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B0E4D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E606FB1" w14:textId="7452BBBB" w:rsidR="00427F93" w:rsidRDefault="00427F93" w:rsidP="0068441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MC/CSD Changes: N/A</w:t>
            </w:r>
            <w:r w:rsidRPr="001567E8">
              <w:rPr>
                <w:rFonts w:eastAsia="Calibri"/>
              </w:rPr>
              <w:t xml:space="preserve">  </w:t>
            </w:r>
          </w:p>
        </w:tc>
      </w:tr>
    </w:tbl>
    <w:p w14:paraId="17FB85F9" w14:textId="06B0A123" w:rsidR="009D4CE5" w:rsidRDefault="009D4CE5"/>
    <w:p w14:paraId="41227509" w14:textId="77777777" w:rsidR="009D4CE5" w:rsidRDefault="009D4CE5">
      <w:pPr>
        <w:suppressAutoHyphens w:val="0"/>
        <w:spacing w:before="0" w:after="0"/>
        <w:jc w:val="left"/>
      </w:pPr>
      <w:r>
        <w:br w:type="page"/>
      </w:r>
    </w:p>
    <w:p w14:paraId="56338FEC" w14:textId="4B13F866" w:rsidR="00F76832" w:rsidRDefault="00F76832">
      <w:pPr>
        <w:suppressAutoHyphens w:val="0"/>
        <w:spacing w:before="0" w:after="0"/>
        <w:jc w:val="left"/>
      </w:pPr>
    </w:p>
    <w:p w14:paraId="0016DEA2" w14:textId="764948CF" w:rsidR="009C2FD5" w:rsidRDefault="009C2FD5">
      <w:pPr>
        <w:suppressAutoHyphens w:val="0"/>
        <w:spacing w:before="0" w:after="0"/>
        <w:jc w:val="left"/>
      </w:pPr>
    </w:p>
    <w:tbl>
      <w:tblPr>
        <w:tblW w:w="52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4597"/>
        <w:gridCol w:w="4317"/>
        <w:gridCol w:w="4320"/>
      </w:tblGrid>
      <w:tr w:rsidR="009C2FD5" w14:paraId="78453A93" w14:textId="77777777" w:rsidTr="009C2FD5">
        <w:trPr>
          <w:trHeight w:val="4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793E5" w14:textId="77777777" w:rsidR="009C2FD5" w:rsidRPr="009C2FD5" w:rsidRDefault="009C2FD5" w:rsidP="009C2FD5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 w:rsidRPr="009C2FD5">
              <w:rPr>
                <w:rFonts w:eastAsia="Calibri" w:cs="Arial"/>
                <w:szCs w:val="20"/>
                <w:lang w:eastAsia="en-GB"/>
              </w:rPr>
              <w:t>Approved Change</w:t>
            </w:r>
          </w:p>
        </w:tc>
        <w:tc>
          <w:tcPr>
            <w:tcW w:w="1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15DA9" w14:textId="77777777" w:rsidR="009C2FD5" w:rsidRPr="009C2FD5" w:rsidRDefault="009C2FD5" w:rsidP="009C2FD5">
            <w:pPr>
              <w:spacing w:after="0"/>
              <w:jc w:val="left"/>
              <w:rPr>
                <w:rFonts w:cs="Times New Roman"/>
                <w:szCs w:val="20"/>
              </w:rPr>
            </w:pPr>
            <w:r w:rsidRPr="009C2FD5">
              <w:rPr>
                <w:rFonts w:cs="Times New Roman"/>
                <w:szCs w:val="20"/>
              </w:rPr>
              <w:t>Description</w:t>
            </w:r>
          </w:p>
        </w:tc>
        <w:tc>
          <w:tcPr>
            <w:tcW w:w="1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D6A2" w14:textId="77777777" w:rsidR="009C2FD5" w:rsidRPr="009C2FD5" w:rsidRDefault="009C2FD5" w:rsidP="009C2FD5">
            <w:pPr>
              <w:jc w:val="left"/>
              <w:rPr>
                <w:rFonts w:eastAsia="Calibri"/>
              </w:rPr>
            </w:pPr>
            <w:r w:rsidRPr="009C2FD5">
              <w:rPr>
                <w:rFonts w:eastAsia="Calibri"/>
              </w:rPr>
              <w:t>LVI Impact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40DC02" w14:textId="77777777" w:rsidR="009C2FD5" w:rsidRPr="009C2FD5" w:rsidRDefault="009C2FD5" w:rsidP="009C2FD5">
            <w:pPr>
              <w:jc w:val="left"/>
              <w:rPr>
                <w:rFonts w:eastAsia="Calibri"/>
              </w:rPr>
            </w:pPr>
            <w:r w:rsidRPr="009C2FD5">
              <w:rPr>
                <w:rFonts w:eastAsia="Calibri"/>
              </w:rPr>
              <w:t>HVI Impact</w:t>
            </w:r>
          </w:p>
        </w:tc>
      </w:tr>
      <w:tr w:rsidR="004F1ECF" w14:paraId="7765736A" w14:textId="77777777" w:rsidTr="004F1ECF">
        <w:trPr>
          <w:trHeight w:val="420"/>
        </w:trPr>
        <w:tc>
          <w:tcPr>
            <w:tcW w:w="791" w:type="pct"/>
            <w:vMerge w:val="restart"/>
            <w:tcBorders>
              <w:right w:val="single" w:sz="4" w:space="0" w:color="auto"/>
            </w:tcBorders>
            <w:vAlign w:val="center"/>
          </w:tcPr>
          <w:p w14:paraId="0F8FD276" w14:textId="3455DC7E" w:rsidR="004F1ECF" w:rsidRDefault="004F1EC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CMACP3</w:t>
            </w:r>
            <w:r w:rsidR="00F12C83">
              <w:rPr>
                <w:rFonts w:eastAsia="Calibri" w:cs="Arial"/>
                <w:szCs w:val="20"/>
                <w:lang w:eastAsia="en-GB"/>
              </w:rPr>
              <w:t>2</w:t>
            </w:r>
            <w:r w:rsidR="0047368F">
              <w:rPr>
                <w:rFonts w:eastAsia="Calibri" w:cs="Arial"/>
                <w:szCs w:val="20"/>
                <w:lang w:eastAsia="en-GB"/>
              </w:rPr>
              <w:t>7</w:t>
            </w:r>
          </w:p>
          <w:p w14:paraId="7FCC779A" w14:textId="25EF45D4" w:rsidR="004F1ECF" w:rsidRPr="00C87467" w:rsidRDefault="0047368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September</w:t>
            </w:r>
            <w:r w:rsidR="004F1ECF">
              <w:rPr>
                <w:rFonts w:eastAsia="Calibri" w:cs="Arial"/>
                <w:szCs w:val="20"/>
                <w:lang w:eastAsia="en-GB"/>
              </w:rPr>
              <w:t xml:space="preserve"> 202</w:t>
            </w:r>
            <w:r w:rsidR="00F12C83">
              <w:rPr>
                <w:rFonts w:eastAsia="Calibri" w:cs="Arial"/>
                <w:szCs w:val="20"/>
                <w:lang w:eastAsia="en-GB"/>
              </w:rPr>
              <w:t>3</w:t>
            </w:r>
            <w:r w:rsidR="00D503A7">
              <w:rPr>
                <w:rFonts w:eastAsia="Calibri" w:cs="Arial"/>
                <w:szCs w:val="20"/>
                <w:lang w:eastAsia="en-GB"/>
              </w:rPr>
              <w:t xml:space="preserve"> Issues</w:t>
            </w:r>
          </w:p>
        </w:tc>
        <w:tc>
          <w:tcPr>
            <w:tcW w:w="14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53ED0" w14:textId="340243E9" w:rsidR="004F1ECF" w:rsidRDefault="001455DE" w:rsidP="004F1ECF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Issues identified by the CMA.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46A8" w14:textId="1BEC8D3E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NONE 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641792BE" w14:textId="6A38DC5F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Security Changes: </w:t>
            </w:r>
            <w:r w:rsidR="001C6C9C">
              <w:rPr>
                <w:rFonts w:eastAsia="Calibri"/>
              </w:rPr>
              <w:t>NONE</w:t>
            </w:r>
          </w:p>
        </w:tc>
      </w:tr>
      <w:tr w:rsidR="004F1ECF" w14:paraId="5971A3DC" w14:textId="77777777" w:rsidTr="004F1ECF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63F24CCA" w14:textId="77777777" w:rsidR="004F1ECF" w:rsidRPr="00C87467" w:rsidRDefault="004F1EC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8D7D8" w14:textId="77777777" w:rsidR="004F1ECF" w:rsidRDefault="004F1ECF" w:rsidP="004F1ECF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79D1" w14:textId="799D4C27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D59F9" w14:textId="227F6370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</w:tr>
      <w:tr w:rsidR="004F1ECF" w14:paraId="25A16BC3" w14:textId="77777777" w:rsidTr="004F1ECF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7A8193E" w14:textId="77777777" w:rsidR="004F1ECF" w:rsidRPr="00C87467" w:rsidRDefault="004F1EC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D5610" w14:textId="77777777" w:rsidR="004F1ECF" w:rsidRDefault="004F1ECF" w:rsidP="004F1ECF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22C7" w14:textId="0C168F7D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B6512" w14:textId="588B730B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</w:t>
            </w:r>
          </w:p>
        </w:tc>
      </w:tr>
      <w:tr w:rsidR="004F1ECF" w14:paraId="3ACAD3B4" w14:textId="77777777" w:rsidTr="004F1ECF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CAFD402" w14:textId="77777777" w:rsidR="004F1ECF" w:rsidRPr="00C87467" w:rsidRDefault="004F1EC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52519" w14:textId="77777777" w:rsidR="004F1ECF" w:rsidRDefault="004F1ECF" w:rsidP="004F1ECF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DF46" w14:textId="78C95585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CF7CB" w14:textId="5EE2B811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</w:tr>
      <w:tr w:rsidR="004F1ECF" w14:paraId="77253190" w14:textId="77777777" w:rsidTr="004F1ECF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122879A3" w14:textId="77777777" w:rsidR="004F1ECF" w:rsidRPr="00C87467" w:rsidRDefault="004F1EC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F1325" w14:textId="77777777" w:rsidR="004F1ECF" w:rsidRDefault="004F1ECF" w:rsidP="004F1ECF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3B7" w14:textId="3ABC3B9E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Data Uploads: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E3D5E" w14:textId="05E4AEEE" w:rsidR="004F1ECF" w:rsidRDefault="004F1ECF" w:rsidP="004F1ECF">
            <w:pPr>
              <w:jc w:val="left"/>
              <w:rPr>
                <w:rFonts w:eastAsia="Calibri"/>
              </w:rPr>
            </w:pPr>
          </w:p>
        </w:tc>
      </w:tr>
      <w:tr w:rsidR="004F1ECF" w14:paraId="036C4511" w14:textId="77777777" w:rsidTr="004F1ECF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68EB4929" w14:textId="77777777" w:rsidR="004F1ECF" w:rsidRPr="00C87467" w:rsidRDefault="004F1EC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2A0CF" w14:textId="77777777" w:rsidR="004F1ECF" w:rsidRDefault="004F1ECF" w:rsidP="004F1ECF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1B9D" w14:textId="7B5961BE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>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FE2CA" w14:textId="53AD7A6C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>s: NONE</w:t>
            </w:r>
          </w:p>
        </w:tc>
      </w:tr>
      <w:tr w:rsidR="004F1ECF" w14:paraId="299CC168" w14:textId="77777777" w:rsidTr="004F1ECF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6BA23CF1" w14:textId="77777777" w:rsidR="004F1ECF" w:rsidRPr="00C87467" w:rsidRDefault="004F1EC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8EA5A" w14:textId="77777777" w:rsidR="004F1ECF" w:rsidRDefault="004F1ECF" w:rsidP="004F1ECF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02D1" w14:textId="7CFD8FB9" w:rsidR="004F1ECF" w:rsidRPr="005F16A6" w:rsidRDefault="0047368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Transactions: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361D3" w14:textId="6AC3078B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>s: NONE</w:t>
            </w:r>
          </w:p>
        </w:tc>
      </w:tr>
      <w:tr w:rsidR="004F1ECF" w14:paraId="02EFF03D" w14:textId="77777777" w:rsidTr="004F1ECF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DB47FE1" w14:textId="77777777" w:rsidR="004F1ECF" w:rsidRPr="00C87467" w:rsidRDefault="004F1EC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AD76C" w14:textId="77777777" w:rsidR="004F1ECF" w:rsidRDefault="004F1ECF" w:rsidP="004F1ECF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F695" w14:textId="191BF1C7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pages/reports: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7074E" w14:textId="4C6B2B9D" w:rsidR="004F1ECF" w:rsidRDefault="004F1ECF" w:rsidP="004F1ECF">
            <w:pPr>
              <w:jc w:val="left"/>
              <w:rPr>
                <w:rFonts w:eastAsia="Calibri"/>
              </w:rPr>
            </w:pPr>
          </w:p>
        </w:tc>
      </w:tr>
      <w:tr w:rsidR="004F1ECF" w14:paraId="52AE6AD1" w14:textId="77777777" w:rsidTr="004F1ECF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9E010C7" w14:textId="77777777" w:rsidR="004F1ECF" w:rsidRPr="00C87467" w:rsidRDefault="004F1EC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7A1D" w14:textId="77777777" w:rsidR="004F1ECF" w:rsidRDefault="004F1ECF" w:rsidP="004F1ECF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B701" w14:textId="60173190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pages/reports: NONE</w:t>
            </w:r>
            <w:r>
              <w:t xml:space="preserve">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97085" w14:textId="07A337F7" w:rsidR="004F1ECF" w:rsidRDefault="004F1ECF" w:rsidP="004F1ECF">
            <w:pPr>
              <w:jc w:val="left"/>
              <w:rPr>
                <w:rFonts w:eastAsia="Calibri"/>
              </w:rPr>
            </w:pPr>
          </w:p>
        </w:tc>
      </w:tr>
      <w:tr w:rsidR="004F1ECF" w14:paraId="19D6E3EA" w14:textId="77777777" w:rsidTr="00E966A1">
        <w:trPr>
          <w:trHeight w:val="415"/>
        </w:trPr>
        <w:tc>
          <w:tcPr>
            <w:tcW w:w="79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08715D0" w14:textId="77777777" w:rsidR="004F1ECF" w:rsidRPr="00C87467" w:rsidRDefault="004F1EC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CBB87" w14:textId="77777777" w:rsidR="004F1ECF" w:rsidRDefault="004F1ECF" w:rsidP="004F1ECF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5932A9F" w14:textId="74D54C15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MC/CSD Changes: N/A</w:t>
            </w:r>
            <w:r w:rsidRPr="001567E8">
              <w:rPr>
                <w:rFonts w:eastAsia="Calibri"/>
              </w:rPr>
              <w:t xml:space="preserve">  </w:t>
            </w:r>
          </w:p>
        </w:tc>
      </w:tr>
    </w:tbl>
    <w:p w14:paraId="26131D69" w14:textId="7A5BD4E0" w:rsidR="0071006C" w:rsidRDefault="0071006C" w:rsidP="005A7BF3"/>
    <w:sectPr w:rsidR="0071006C" w:rsidSect="00786A23">
      <w:pgSz w:w="16838" w:h="11906" w:orient="landscape"/>
      <w:pgMar w:top="1134" w:right="1440" w:bottom="1134" w:left="284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A11D" w14:textId="77777777" w:rsidR="00350EB8" w:rsidRDefault="00350EB8" w:rsidP="008175C4">
      <w:pPr>
        <w:spacing w:before="0" w:after="0"/>
      </w:pPr>
      <w:r>
        <w:separator/>
      </w:r>
    </w:p>
  </w:endnote>
  <w:endnote w:type="continuationSeparator" w:id="0">
    <w:p w14:paraId="170802A3" w14:textId="77777777" w:rsidR="00350EB8" w:rsidRDefault="00350EB8" w:rsidP="008175C4">
      <w:pPr>
        <w:spacing w:before="0" w:after="0"/>
      </w:pPr>
      <w:r>
        <w:continuationSeparator/>
      </w:r>
    </w:p>
  </w:endnote>
  <w:endnote w:type="continuationNotice" w:id="1">
    <w:p w14:paraId="769D902D" w14:textId="77777777" w:rsidR="00350EB8" w:rsidRDefault="00350EB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Mincho Pro B">
    <w:altName w:val="Yu Gothic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0940" w14:textId="7F6F78A9" w:rsidR="00E3508E" w:rsidRDefault="00E3508E" w:rsidP="00110CD1">
    <w:pPr>
      <w:pStyle w:val="Footer"/>
      <w:jc w:val="left"/>
      <w:rPr>
        <w:b/>
        <w:bCs/>
        <w:sz w:val="18"/>
        <w:szCs w:val="18"/>
      </w:rPr>
    </w:pPr>
    <w:r>
      <w:ptab w:relativeTo="margin" w:alignment="center" w:leader="none"/>
    </w:r>
    <w:r>
      <w:rPr>
        <w:lang w:val="en-GB"/>
      </w:rPr>
      <w:t xml:space="preserve">Page </w:t>
    </w:r>
    <w:r>
      <w:rPr>
        <w:lang w:val="en-GB"/>
      </w:rPr>
      <w:fldChar w:fldCharType="begin"/>
    </w:r>
    <w:r>
      <w:rPr>
        <w:lang w:val="en-GB"/>
      </w:rPr>
      <w:instrText xml:space="preserve"> PAGE   \* MERGEFORMAT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  <w:r>
      <w:rPr>
        <w:lang w:val="en-GB"/>
      </w:rPr>
      <w:t xml:space="preserve"> of </w:t>
    </w:r>
    <w:r>
      <w:rPr>
        <w:lang w:val="en-GB"/>
      </w:rPr>
      <w:fldChar w:fldCharType="begin"/>
    </w:r>
    <w:r>
      <w:rPr>
        <w:lang w:val="en-GB"/>
      </w:rPr>
      <w:instrText xml:space="preserve"> NUMPAGES   \* MERGEFORMAT </w:instrText>
    </w:r>
    <w:r>
      <w:rPr>
        <w:lang w:val="en-GB"/>
      </w:rPr>
      <w:fldChar w:fldCharType="separate"/>
    </w:r>
    <w:r>
      <w:rPr>
        <w:noProof/>
        <w:lang w:val="en-GB"/>
      </w:rPr>
      <w:t>8</w:t>
    </w:r>
    <w:r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0C84" w14:textId="77777777" w:rsidR="00E3508E" w:rsidRDefault="00E3508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189ECD8B" w14:textId="77777777" w:rsidR="00E3508E" w:rsidRDefault="00E35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07F7" w14:textId="77777777" w:rsidR="00350EB8" w:rsidRDefault="00350EB8" w:rsidP="008175C4">
      <w:pPr>
        <w:spacing w:before="0" w:after="0"/>
      </w:pPr>
      <w:r>
        <w:separator/>
      </w:r>
    </w:p>
  </w:footnote>
  <w:footnote w:type="continuationSeparator" w:id="0">
    <w:p w14:paraId="6DE7D2D2" w14:textId="77777777" w:rsidR="00350EB8" w:rsidRDefault="00350EB8" w:rsidP="008175C4">
      <w:pPr>
        <w:spacing w:before="0" w:after="0"/>
      </w:pPr>
      <w:r>
        <w:continuationSeparator/>
      </w:r>
    </w:p>
  </w:footnote>
  <w:footnote w:type="continuationNotice" w:id="1">
    <w:p w14:paraId="2FE672F9" w14:textId="77777777" w:rsidR="00350EB8" w:rsidRDefault="00350EB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28DF" w14:textId="27D25CAE" w:rsidR="00E3508E" w:rsidRDefault="00E3508E">
    <w:pPr>
      <w:pStyle w:val="Header"/>
      <w:tabs>
        <w:tab w:val="clear" w:pos="4680"/>
        <w:tab w:val="clear" w:pos="9360"/>
        <w:tab w:val="center" w:pos="7230"/>
        <w:tab w:val="right" w:pos="7371"/>
      </w:tabs>
      <w:jc w:val="left"/>
      <w:rPr>
        <w:rFonts w:ascii="Garamond" w:eastAsia="Garamond" w:hAnsi="Garamond" w:cs="Garamond"/>
        <w:b/>
        <w:bCs/>
        <w:color w:val="7F7F7F"/>
        <w:sz w:val="28"/>
        <w:szCs w:val="28"/>
      </w:rPr>
    </w:pPr>
    <w:r>
      <w:rPr>
        <w:rFonts w:eastAsia="Calibri"/>
        <w:noProof/>
      </w:rPr>
      <w:drawing>
        <wp:anchor distT="0" distB="0" distL="114935" distR="114935" simplePos="0" relativeHeight="251658240" behindDoc="0" locked="0" layoutInCell="1" allowOverlap="1" wp14:anchorId="6DE605FB" wp14:editId="1D00936A">
          <wp:simplePos x="0" y="0"/>
          <wp:positionH relativeFrom="page">
            <wp:posOffset>3761105</wp:posOffset>
          </wp:positionH>
          <wp:positionV relativeFrom="paragraph">
            <wp:posOffset>-227965</wp:posOffset>
          </wp:positionV>
          <wp:extent cx="3341370" cy="388620"/>
          <wp:effectExtent l="0" t="0" r="0" b="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1370" cy="388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BC78" w14:textId="68E53A32" w:rsidR="00E3508E" w:rsidRDefault="00E3508E">
    <w:pPr>
      <w:pStyle w:val="Header"/>
      <w:tabs>
        <w:tab w:val="clear" w:pos="4680"/>
        <w:tab w:val="left" w:pos="1418"/>
        <w:tab w:val="center" w:pos="6379"/>
      </w:tabs>
      <w:jc w:val="left"/>
      <w:rPr>
        <w:rFonts w:ascii="Garamond" w:eastAsia="Garamond" w:hAnsi="Garamond" w:cs="Garamond"/>
        <w:b/>
        <w:bCs/>
        <w:color w:val="7F7F7F"/>
        <w:sz w:val="28"/>
        <w:szCs w:val="28"/>
      </w:rPr>
    </w:pPr>
    <w:r>
      <w:rPr>
        <w:bCs/>
        <w:sz w:val="24"/>
        <w:szCs w:val="24"/>
      </w:rPr>
      <w:t>SoftwareReleaseMarch</w:t>
    </w:r>
    <w:r>
      <w:rPr>
        <w:rFonts w:eastAsia="Calibri"/>
        <w:bCs/>
        <w:sz w:val="24"/>
        <w:szCs w:val="24"/>
      </w:rPr>
      <w:t xml:space="preserve"> 2012 – </w:t>
    </w:r>
    <w:r>
      <w:rPr>
        <w:bCs/>
        <w:sz w:val="24"/>
        <w:szCs w:val="24"/>
      </w:rPr>
      <w:t>ConsolidatedURs</w:t>
    </w:r>
    <w:r>
      <w:rPr>
        <w:rFonts w:ascii="Garamond" w:eastAsia="Garamond" w:hAnsi="Garamond" w:cs="Garamond"/>
        <w:b/>
        <w:bCs/>
        <w:color w:val="7F7F7F"/>
        <w:sz w:val="28"/>
        <w:szCs w:val="28"/>
      </w:rPr>
      <w:tab/>
    </w:r>
    <w:r>
      <w:rPr>
        <w:rFonts w:ascii="Garamond" w:eastAsia="Garamond" w:hAnsi="Garamond" w:cs="Garamond"/>
        <w:b/>
        <w:bCs/>
        <w:color w:val="7F7F7F"/>
        <w:sz w:val="28"/>
        <w:szCs w:val="28"/>
      </w:rPr>
      <w:tab/>
    </w:r>
    <w:r>
      <w:rPr>
        <w:noProof/>
        <w:lang w:eastAsia="en-GB"/>
      </w:rPr>
      <w:drawing>
        <wp:inline distT="0" distB="0" distL="0" distR="0" wp14:anchorId="2C8064CC" wp14:editId="70AAF0CF">
          <wp:extent cx="1905000" cy="323850"/>
          <wp:effectExtent l="19050" t="1905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2385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rFonts w:ascii="Garamond" w:eastAsia="Garamond" w:hAnsi="Garamond" w:cs="Garamond"/>
        <w:b/>
        <w:bCs/>
        <w:color w:val="7F7F7F"/>
        <w:sz w:val="28"/>
        <w:szCs w:val="28"/>
      </w:rPr>
      <w:tab/>
    </w:r>
  </w:p>
  <w:p w14:paraId="097C32BF" w14:textId="77777777" w:rsidR="00E3508E" w:rsidRDefault="00E35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D547E5C"/>
    <w:name w:val="WW8Num2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hybridMultilevel"/>
    <w:tmpl w:val="00000003"/>
    <w:name w:val="WW8Num3"/>
    <w:lvl w:ilvl="0" w:tplc="1578FBB4">
      <w:start w:val="1"/>
      <w:numFmt w:val="bullet"/>
      <w:pStyle w:val="Listnumber1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 w:tplc="B6C066CC">
      <w:numFmt w:val="decimal"/>
      <w:lvlText w:val=""/>
      <w:lvlJc w:val="left"/>
    </w:lvl>
    <w:lvl w:ilvl="2" w:tplc="016A7A72">
      <w:numFmt w:val="decimal"/>
      <w:lvlText w:val=""/>
      <w:lvlJc w:val="left"/>
    </w:lvl>
    <w:lvl w:ilvl="3" w:tplc="F3CEE488">
      <w:numFmt w:val="decimal"/>
      <w:lvlText w:val=""/>
      <w:lvlJc w:val="left"/>
    </w:lvl>
    <w:lvl w:ilvl="4" w:tplc="BF3E5ABC">
      <w:numFmt w:val="decimal"/>
      <w:lvlText w:val=""/>
      <w:lvlJc w:val="left"/>
    </w:lvl>
    <w:lvl w:ilvl="5" w:tplc="4B52D9F2">
      <w:numFmt w:val="decimal"/>
      <w:lvlText w:val=""/>
      <w:lvlJc w:val="left"/>
    </w:lvl>
    <w:lvl w:ilvl="6" w:tplc="B90A52C2">
      <w:numFmt w:val="decimal"/>
      <w:lvlText w:val=""/>
      <w:lvlJc w:val="left"/>
    </w:lvl>
    <w:lvl w:ilvl="7" w:tplc="459E34B6">
      <w:numFmt w:val="decimal"/>
      <w:lvlText w:val=""/>
      <w:lvlJc w:val="left"/>
    </w:lvl>
    <w:lvl w:ilvl="8" w:tplc="A2A63672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name w:val="WW8Num4"/>
    <w:lvl w:ilvl="0" w:tplc="0B74B59E">
      <w:start w:val="1"/>
      <w:numFmt w:val="bullet"/>
      <w:pStyle w:val="listbulletdash2"/>
      <w:lvlText w:val="-"/>
      <w:lvlJc w:val="left"/>
      <w:pPr>
        <w:tabs>
          <w:tab w:val="num" w:pos="1430"/>
        </w:tabs>
        <w:ind w:left="1430" w:hanging="720"/>
      </w:pPr>
      <w:rPr>
        <w:rFonts w:ascii="Symbol" w:hAnsi="Symbol" w:cs="Symbol"/>
      </w:rPr>
    </w:lvl>
    <w:lvl w:ilvl="1" w:tplc="F8C8B3D8">
      <w:numFmt w:val="decimal"/>
      <w:lvlText w:val=""/>
      <w:lvlJc w:val="left"/>
    </w:lvl>
    <w:lvl w:ilvl="2" w:tplc="17F46450">
      <w:numFmt w:val="decimal"/>
      <w:lvlText w:val=""/>
      <w:lvlJc w:val="left"/>
    </w:lvl>
    <w:lvl w:ilvl="3" w:tplc="B0E25812">
      <w:numFmt w:val="decimal"/>
      <w:lvlText w:val=""/>
      <w:lvlJc w:val="left"/>
    </w:lvl>
    <w:lvl w:ilvl="4" w:tplc="135E4944">
      <w:numFmt w:val="decimal"/>
      <w:lvlText w:val=""/>
      <w:lvlJc w:val="left"/>
    </w:lvl>
    <w:lvl w:ilvl="5" w:tplc="23CEFBBE">
      <w:numFmt w:val="decimal"/>
      <w:lvlText w:val=""/>
      <w:lvlJc w:val="left"/>
    </w:lvl>
    <w:lvl w:ilvl="6" w:tplc="6C46367A">
      <w:numFmt w:val="decimal"/>
      <w:lvlText w:val=""/>
      <w:lvlJc w:val="left"/>
    </w:lvl>
    <w:lvl w:ilvl="7" w:tplc="454498D4">
      <w:numFmt w:val="decimal"/>
      <w:lvlText w:val=""/>
      <w:lvlJc w:val="left"/>
    </w:lvl>
    <w:lvl w:ilvl="8" w:tplc="A586AF62">
      <w:numFmt w:val="decimal"/>
      <w:lvlText w:val=""/>
      <w:lvlJc w:val="left"/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AgendaMainItem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AJ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AJbullet2"/>
      <w:lvlText w:val="o"/>
      <w:lvlJc w:val="left"/>
      <w:pPr>
        <w:tabs>
          <w:tab w:val="num" w:pos="0"/>
        </w:tabs>
        <w:ind w:left="2024" w:hanging="360"/>
      </w:pPr>
      <w:rPr>
        <w:rFonts w:ascii="Courier New" w:hAnsi="Courier New" w:cs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1008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36"/>
        </w:tabs>
        <w:ind w:left="2736" w:hanging="1008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(%4.%5)"/>
      <w:lvlJc w:val="left"/>
      <w:pPr>
        <w:tabs>
          <w:tab w:val="num" w:pos="2736"/>
        </w:tabs>
        <w:ind w:left="2736" w:hanging="1008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(%4.%5.%6)"/>
      <w:lvlJc w:val="left"/>
      <w:pPr>
        <w:tabs>
          <w:tab w:val="num" w:pos="2736"/>
        </w:tabs>
        <w:ind w:left="2736" w:hanging="1008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6">
      <w:start w:val="1"/>
      <w:numFmt w:val="lowerRoman"/>
      <w:lvlText w:val="(%4.%5.%6.%7)"/>
      <w:lvlJc w:val="left"/>
      <w:pPr>
        <w:tabs>
          <w:tab w:val="num" w:pos="3600"/>
        </w:tabs>
        <w:ind w:left="3600" w:hanging="1872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4.%5.%6.%7.%8)"/>
      <w:lvlJc w:val="left"/>
      <w:pPr>
        <w:tabs>
          <w:tab w:val="num" w:pos="3600"/>
        </w:tabs>
        <w:ind w:left="3600" w:hanging="1872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(%4.%5.%6.%7.%8.%9)"/>
      <w:lvlJc w:val="left"/>
      <w:pPr>
        <w:tabs>
          <w:tab w:val="num" w:pos="3600"/>
        </w:tabs>
        <w:ind w:left="3600" w:hanging="1872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11E02FD"/>
    <w:multiLevelType w:val="hybridMultilevel"/>
    <w:tmpl w:val="496C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45D25C3"/>
    <w:multiLevelType w:val="multilevel"/>
    <w:tmpl w:val="52560800"/>
    <w:styleLink w:val="URstyle"/>
    <w:lvl w:ilvl="0">
      <w:start w:val="1"/>
      <w:numFmt w:val="decimal"/>
      <w:lvlText w:val="U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UR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UR 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UR 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UR 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UR 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UR 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UR 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UR 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778272C"/>
    <w:multiLevelType w:val="hybridMultilevel"/>
    <w:tmpl w:val="A4DC2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8362743"/>
    <w:multiLevelType w:val="hybridMultilevel"/>
    <w:tmpl w:val="C6AEA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4F5352"/>
    <w:multiLevelType w:val="hybridMultilevel"/>
    <w:tmpl w:val="F4609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8C48D9"/>
    <w:multiLevelType w:val="hybridMultilevel"/>
    <w:tmpl w:val="02EC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E92041"/>
    <w:multiLevelType w:val="hybridMultilevel"/>
    <w:tmpl w:val="10FAA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F2927"/>
    <w:multiLevelType w:val="hybridMultilevel"/>
    <w:tmpl w:val="F2C28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9D66AB3"/>
    <w:multiLevelType w:val="hybridMultilevel"/>
    <w:tmpl w:val="3ED8794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4127A29"/>
    <w:multiLevelType w:val="hybridMultilevel"/>
    <w:tmpl w:val="83F27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510044F"/>
    <w:multiLevelType w:val="multilevel"/>
    <w:tmpl w:val="DA7C8304"/>
    <w:name w:val="WW8Num2422"/>
    <w:lvl w:ilvl="0">
      <w:start w:val="1"/>
      <w:numFmt w:val="decimal"/>
      <w:pStyle w:val="Heading1"/>
      <w:lvlText w:val="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2CAC009F"/>
    <w:multiLevelType w:val="hybridMultilevel"/>
    <w:tmpl w:val="FCD6488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2DB70683"/>
    <w:multiLevelType w:val="hybridMultilevel"/>
    <w:tmpl w:val="1F8ED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0DF20F4"/>
    <w:multiLevelType w:val="multilevel"/>
    <w:tmpl w:val="8AD22B82"/>
    <w:name w:val="WW8Num2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33E75FE9"/>
    <w:multiLevelType w:val="hybridMultilevel"/>
    <w:tmpl w:val="6FD49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9A2D02"/>
    <w:multiLevelType w:val="hybridMultilevel"/>
    <w:tmpl w:val="CFDA70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3A591574"/>
    <w:multiLevelType w:val="hybridMultilevel"/>
    <w:tmpl w:val="843A1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C5672C0"/>
    <w:multiLevelType w:val="multilevel"/>
    <w:tmpl w:val="0B865A5E"/>
    <w:styleLink w:val="URlist"/>
    <w:lvl w:ilvl="0">
      <w:start w:val="1"/>
      <w:numFmt w:val="decimal"/>
      <w:suff w:val="space"/>
      <w:lvlText w:val="UR 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UR 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suff w:val="space"/>
      <w:lvlText w:val="UR 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UR 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UR 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suff w:val="space"/>
      <w:lvlText w:val="UR %1.%2.%3.%4.%5.%6."/>
      <w:lvlJc w:val="left"/>
      <w:pPr>
        <w:ind w:left="2736" w:hanging="936"/>
      </w:pPr>
      <w:rPr>
        <w:rFonts w:hint="default"/>
        <w:b/>
        <w:i w:val="0"/>
      </w:rPr>
    </w:lvl>
    <w:lvl w:ilvl="6">
      <w:start w:val="1"/>
      <w:numFmt w:val="decimal"/>
      <w:suff w:val="space"/>
      <w:lvlText w:val="UR 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suff w:val="space"/>
      <w:lvlText w:val="UR %1.%2.%3.%4.%5.%6.%7.%8."/>
      <w:lvlJc w:val="left"/>
      <w:pPr>
        <w:ind w:left="3744" w:hanging="1224"/>
      </w:pPr>
      <w:rPr>
        <w:rFonts w:hint="default"/>
        <w:b/>
        <w:i w:val="0"/>
      </w:rPr>
    </w:lvl>
    <w:lvl w:ilvl="8">
      <w:start w:val="1"/>
      <w:numFmt w:val="decimal"/>
      <w:suff w:val="space"/>
      <w:lvlText w:val="UR %1.%2.%3.%4.%5.%6.%7.%8.%9.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34" w15:restartNumberingAfterBreak="0">
    <w:nsid w:val="435F5703"/>
    <w:multiLevelType w:val="hybridMultilevel"/>
    <w:tmpl w:val="ED627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5C36E0"/>
    <w:multiLevelType w:val="hybridMultilevel"/>
    <w:tmpl w:val="5B3A2178"/>
    <w:lvl w:ilvl="0" w:tplc="5A8C3A72">
      <w:start w:val="1"/>
      <w:numFmt w:val="decimal"/>
      <w:lvlText w:val="%1.1 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C4674"/>
    <w:multiLevelType w:val="hybridMultilevel"/>
    <w:tmpl w:val="00F0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9A341D6"/>
    <w:multiLevelType w:val="hybridMultilevel"/>
    <w:tmpl w:val="A5D2E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AE32DDF"/>
    <w:multiLevelType w:val="hybridMultilevel"/>
    <w:tmpl w:val="2650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026B81"/>
    <w:multiLevelType w:val="hybridMultilevel"/>
    <w:tmpl w:val="839EC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43E1DF3"/>
    <w:multiLevelType w:val="hybridMultilevel"/>
    <w:tmpl w:val="44002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5D371D"/>
    <w:multiLevelType w:val="hybridMultilevel"/>
    <w:tmpl w:val="082A7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FF272C"/>
    <w:multiLevelType w:val="hybridMultilevel"/>
    <w:tmpl w:val="1032B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9D923CF"/>
    <w:multiLevelType w:val="hybridMultilevel"/>
    <w:tmpl w:val="0178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E90BC0"/>
    <w:multiLevelType w:val="hybridMultilevel"/>
    <w:tmpl w:val="6BF04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780794"/>
    <w:multiLevelType w:val="multilevel"/>
    <w:tmpl w:val="0809001F"/>
    <w:name w:val="WW8Num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6" w15:restartNumberingAfterBreak="0">
    <w:nsid w:val="5B1D2494"/>
    <w:multiLevelType w:val="hybridMultilevel"/>
    <w:tmpl w:val="0ABAF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CBE3EE7"/>
    <w:multiLevelType w:val="hybridMultilevel"/>
    <w:tmpl w:val="C550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45380D"/>
    <w:multiLevelType w:val="hybridMultilevel"/>
    <w:tmpl w:val="117E6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21309B"/>
    <w:multiLevelType w:val="hybridMultilevel"/>
    <w:tmpl w:val="E412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267462"/>
    <w:multiLevelType w:val="hybridMultilevel"/>
    <w:tmpl w:val="0E82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06038B"/>
    <w:multiLevelType w:val="hybridMultilevel"/>
    <w:tmpl w:val="30C09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48C21E5"/>
    <w:multiLevelType w:val="hybridMultilevel"/>
    <w:tmpl w:val="02548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196ECE"/>
    <w:multiLevelType w:val="hybridMultilevel"/>
    <w:tmpl w:val="A074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FD4181"/>
    <w:multiLevelType w:val="hybridMultilevel"/>
    <w:tmpl w:val="7E9E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A6475C"/>
    <w:multiLevelType w:val="multilevel"/>
    <w:tmpl w:val="0809001F"/>
    <w:name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5AD3AD8"/>
    <w:multiLevelType w:val="hybridMultilevel"/>
    <w:tmpl w:val="833E6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7C62DF1"/>
    <w:multiLevelType w:val="hybridMultilevel"/>
    <w:tmpl w:val="3FC6E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B451D6"/>
    <w:multiLevelType w:val="hybridMultilevel"/>
    <w:tmpl w:val="7D520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8D01DF3"/>
    <w:multiLevelType w:val="hybridMultilevel"/>
    <w:tmpl w:val="5090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124857"/>
    <w:multiLevelType w:val="hybridMultilevel"/>
    <w:tmpl w:val="EEF27E36"/>
    <w:name w:val="WW8Num22"/>
    <w:lvl w:ilvl="0" w:tplc="40B02F24">
      <w:start w:val="1"/>
      <w:numFmt w:val="decimal"/>
      <w:lvlText w:val="%1.1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1D0E7E"/>
    <w:multiLevelType w:val="hybridMultilevel"/>
    <w:tmpl w:val="4C04B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D0F03A9"/>
    <w:multiLevelType w:val="hybridMultilevel"/>
    <w:tmpl w:val="432AF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DBE424E"/>
    <w:multiLevelType w:val="hybridMultilevel"/>
    <w:tmpl w:val="67EE8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6966992">
    <w:abstractNumId w:val="1"/>
  </w:num>
  <w:num w:numId="2" w16cid:durableId="1894733610">
    <w:abstractNumId w:val="2"/>
  </w:num>
  <w:num w:numId="3" w16cid:durableId="1509907869">
    <w:abstractNumId w:val="3"/>
  </w:num>
  <w:num w:numId="4" w16cid:durableId="622810897">
    <w:abstractNumId w:val="4"/>
  </w:num>
  <w:num w:numId="5" w16cid:durableId="101925177">
    <w:abstractNumId w:val="5"/>
  </w:num>
  <w:num w:numId="6" w16cid:durableId="2103330485">
    <w:abstractNumId w:val="6"/>
  </w:num>
  <w:num w:numId="7" w16cid:durableId="761416743">
    <w:abstractNumId w:val="26"/>
  </w:num>
  <w:num w:numId="8" w16cid:durableId="400492457">
    <w:abstractNumId w:val="17"/>
  </w:num>
  <w:num w:numId="9" w16cid:durableId="1401365590">
    <w:abstractNumId w:val="33"/>
  </w:num>
  <w:num w:numId="10" w16cid:durableId="2093237071">
    <w:abstractNumId w:val="23"/>
  </w:num>
  <w:num w:numId="11" w16cid:durableId="851644367">
    <w:abstractNumId w:val="25"/>
  </w:num>
  <w:num w:numId="12" w16cid:durableId="1668485013">
    <w:abstractNumId w:val="56"/>
  </w:num>
  <w:num w:numId="13" w16cid:durableId="1568030798">
    <w:abstractNumId w:val="16"/>
  </w:num>
  <w:num w:numId="14" w16cid:durableId="312956300">
    <w:abstractNumId w:val="52"/>
  </w:num>
  <w:num w:numId="15" w16cid:durableId="1438986381">
    <w:abstractNumId w:val="31"/>
  </w:num>
  <w:num w:numId="16" w16cid:durableId="271019413">
    <w:abstractNumId w:val="35"/>
  </w:num>
  <w:num w:numId="17" w16cid:durableId="24408780">
    <w:abstractNumId w:val="63"/>
  </w:num>
  <w:num w:numId="18" w16cid:durableId="1282494594">
    <w:abstractNumId w:val="42"/>
  </w:num>
  <w:num w:numId="19" w16cid:durableId="1079401642">
    <w:abstractNumId w:val="62"/>
  </w:num>
  <w:num w:numId="20" w16cid:durableId="623925923">
    <w:abstractNumId w:val="61"/>
  </w:num>
  <w:num w:numId="21" w16cid:durableId="472793110">
    <w:abstractNumId w:val="43"/>
  </w:num>
  <w:num w:numId="22" w16cid:durableId="1143540254">
    <w:abstractNumId w:val="47"/>
  </w:num>
  <w:num w:numId="23" w16cid:durableId="106852180">
    <w:abstractNumId w:val="37"/>
  </w:num>
  <w:num w:numId="24" w16cid:durableId="148056238">
    <w:abstractNumId w:val="36"/>
  </w:num>
  <w:num w:numId="25" w16cid:durableId="328675363">
    <w:abstractNumId w:val="46"/>
  </w:num>
  <w:num w:numId="26" w16cid:durableId="305859377">
    <w:abstractNumId w:val="24"/>
  </w:num>
  <w:num w:numId="27" w16cid:durableId="2091850721">
    <w:abstractNumId w:val="39"/>
  </w:num>
  <w:num w:numId="28" w16cid:durableId="407194050">
    <w:abstractNumId w:val="44"/>
  </w:num>
  <w:num w:numId="29" w16cid:durableId="1336111538">
    <w:abstractNumId w:val="58"/>
  </w:num>
  <w:num w:numId="30" w16cid:durableId="249776155">
    <w:abstractNumId w:val="18"/>
  </w:num>
  <w:num w:numId="31" w16cid:durableId="1207525674">
    <w:abstractNumId w:val="51"/>
  </w:num>
  <w:num w:numId="32" w16cid:durableId="220991049">
    <w:abstractNumId w:val="32"/>
  </w:num>
  <w:num w:numId="33" w16cid:durableId="199511909">
    <w:abstractNumId w:val="28"/>
  </w:num>
  <w:num w:numId="34" w16cid:durableId="399711213">
    <w:abstractNumId w:val="21"/>
  </w:num>
  <w:num w:numId="35" w16cid:durableId="116339461">
    <w:abstractNumId w:val="22"/>
  </w:num>
  <w:num w:numId="36" w16cid:durableId="1760755874">
    <w:abstractNumId w:val="54"/>
  </w:num>
  <w:num w:numId="37" w16cid:durableId="120736163">
    <w:abstractNumId w:val="27"/>
  </w:num>
  <w:num w:numId="38" w16cid:durableId="247345834">
    <w:abstractNumId w:val="53"/>
  </w:num>
  <w:num w:numId="39" w16cid:durableId="939066299">
    <w:abstractNumId w:val="34"/>
  </w:num>
  <w:num w:numId="40" w16cid:durableId="1606383923">
    <w:abstractNumId w:val="50"/>
  </w:num>
  <w:num w:numId="41" w16cid:durableId="1012876621">
    <w:abstractNumId w:val="49"/>
  </w:num>
  <w:num w:numId="42" w16cid:durableId="621309560">
    <w:abstractNumId w:val="38"/>
  </w:num>
  <w:num w:numId="43" w16cid:durableId="524514197">
    <w:abstractNumId w:val="48"/>
  </w:num>
  <w:num w:numId="44" w16cid:durableId="1254239077">
    <w:abstractNumId w:val="57"/>
  </w:num>
  <w:num w:numId="45" w16cid:durableId="1357581951">
    <w:abstractNumId w:val="40"/>
  </w:num>
  <w:num w:numId="46" w16cid:durableId="1410227953">
    <w:abstractNumId w:val="19"/>
  </w:num>
  <w:num w:numId="47" w16cid:durableId="185759272">
    <w:abstractNumId w:val="30"/>
  </w:num>
  <w:num w:numId="48" w16cid:durableId="175657948">
    <w:abstractNumId w:val="59"/>
  </w:num>
  <w:num w:numId="49" w16cid:durableId="1502507057">
    <w:abstractNumId w:val="41"/>
  </w:num>
  <w:num w:numId="50" w16cid:durableId="1540970852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GB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6F"/>
    <w:rsid w:val="000001C2"/>
    <w:rsid w:val="00000374"/>
    <w:rsid w:val="0000092D"/>
    <w:rsid w:val="00001C26"/>
    <w:rsid w:val="00002230"/>
    <w:rsid w:val="00002824"/>
    <w:rsid w:val="000045C0"/>
    <w:rsid w:val="00006762"/>
    <w:rsid w:val="00007E4E"/>
    <w:rsid w:val="0001020C"/>
    <w:rsid w:val="000107E9"/>
    <w:rsid w:val="00011CA0"/>
    <w:rsid w:val="00012044"/>
    <w:rsid w:val="000122A1"/>
    <w:rsid w:val="0001287D"/>
    <w:rsid w:val="00012AB0"/>
    <w:rsid w:val="0001308D"/>
    <w:rsid w:val="00014678"/>
    <w:rsid w:val="00014711"/>
    <w:rsid w:val="0001559D"/>
    <w:rsid w:val="00015E37"/>
    <w:rsid w:val="00016519"/>
    <w:rsid w:val="00017834"/>
    <w:rsid w:val="00017E58"/>
    <w:rsid w:val="000218CA"/>
    <w:rsid w:val="0002292B"/>
    <w:rsid w:val="00022DC4"/>
    <w:rsid w:val="00023334"/>
    <w:rsid w:val="00023440"/>
    <w:rsid w:val="000239C6"/>
    <w:rsid w:val="00023C10"/>
    <w:rsid w:val="00024190"/>
    <w:rsid w:val="00025962"/>
    <w:rsid w:val="000263E5"/>
    <w:rsid w:val="000266E8"/>
    <w:rsid w:val="00026D4F"/>
    <w:rsid w:val="0002778C"/>
    <w:rsid w:val="000277FC"/>
    <w:rsid w:val="00030243"/>
    <w:rsid w:val="00030E40"/>
    <w:rsid w:val="00031449"/>
    <w:rsid w:val="0003158B"/>
    <w:rsid w:val="000320E3"/>
    <w:rsid w:val="000327D4"/>
    <w:rsid w:val="0003292D"/>
    <w:rsid w:val="00032B25"/>
    <w:rsid w:val="00033AFD"/>
    <w:rsid w:val="0003458F"/>
    <w:rsid w:val="00034C64"/>
    <w:rsid w:val="00035080"/>
    <w:rsid w:val="00035150"/>
    <w:rsid w:val="00035FC9"/>
    <w:rsid w:val="00037059"/>
    <w:rsid w:val="0003775E"/>
    <w:rsid w:val="0003780D"/>
    <w:rsid w:val="00037ADF"/>
    <w:rsid w:val="00037B3A"/>
    <w:rsid w:val="000407CC"/>
    <w:rsid w:val="00041DC9"/>
    <w:rsid w:val="000421B9"/>
    <w:rsid w:val="000422E9"/>
    <w:rsid w:val="000440D4"/>
    <w:rsid w:val="00047463"/>
    <w:rsid w:val="0005088D"/>
    <w:rsid w:val="000512DC"/>
    <w:rsid w:val="00051370"/>
    <w:rsid w:val="000517AB"/>
    <w:rsid w:val="00052AA6"/>
    <w:rsid w:val="000536D3"/>
    <w:rsid w:val="00054673"/>
    <w:rsid w:val="00055495"/>
    <w:rsid w:val="000559B3"/>
    <w:rsid w:val="00055B2B"/>
    <w:rsid w:val="00057252"/>
    <w:rsid w:val="0005768F"/>
    <w:rsid w:val="0005789C"/>
    <w:rsid w:val="00060D6F"/>
    <w:rsid w:val="0006128D"/>
    <w:rsid w:val="00061E29"/>
    <w:rsid w:val="000637D5"/>
    <w:rsid w:val="000667B9"/>
    <w:rsid w:val="00067164"/>
    <w:rsid w:val="000675F9"/>
    <w:rsid w:val="0007067B"/>
    <w:rsid w:val="0007076D"/>
    <w:rsid w:val="000707AA"/>
    <w:rsid w:val="00070EE1"/>
    <w:rsid w:val="00071354"/>
    <w:rsid w:val="00071CBD"/>
    <w:rsid w:val="00072057"/>
    <w:rsid w:val="000726D8"/>
    <w:rsid w:val="00073450"/>
    <w:rsid w:val="00073722"/>
    <w:rsid w:val="00074CBD"/>
    <w:rsid w:val="0007516A"/>
    <w:rsid w:val="00075F93"/>
    <w:rsid w:val="000763F3"/>
    <w:rsid w:val="000769A9"/>
    <w:rsid w:val="00076E9E"/>
    <w:rsid w:val="00076FAF"/>
    <w:rsid w:val="00080B43"/>
    <w:rsid w:val="0008176C"/>
    <w:rsid w:val="00082270"/>
    <w:rsid w:val="00082676"/>
    <w:rsid w:val="000834DB"/>
    <w:rsid w:val="00083DC4"/>
    <w:rsid w:val="00083EBE"/>
    <w:rsid w:val="00084B63"/>
    <w:rsid w:val="000858C2"/>
    <w:rsid w:val="000903B6"/>
    <w:rsid w:val="0009145B"/>
    <w:rsid w:val="000917A8"/>
    <w:rsid w:val="00092B29"/>
    <w:rsid w:val="00093DAB"/>
    <w:rsid w:val="00094032"/>
    <w:rsid w:val="0009521E"/>
    <w:rsid w:val="00095DF1"/>
    <w:rsid w:val="0009616C"/>
    <w:rsid w:val="00097681"/>
    <w:rsid w:val="000A004A"/>
    <w:rsid w:val="000A050D"/>
    <w:rsid w:val="000A13BA"/>
    <w:rsid w:val="000A30B0"/>
    <w:rsid w:val="000A3506"/>
    <w:rsid w:val="000A39FA"/>
    <w:rsid w:val="000A4B82"/>
    <w:rsid w:val="000A5003"/>
    <w:rsid w:val="000A57DD"/>
    <w:rsid w:val="000A5866"/>
    <w:rsid w:val="000A603D"/>
    <w:rsid w:val="000A64E7"/>
    <w:rsid w:val="000A6903"/>
    <w:rsid w:val="000A6F0B"/>
    <w:rsid w:val="000A7394"/>
    <w:rsid w:val="000B10FA"/>
    <w:rsid w:val="000B1463"/>
    <w:rsid w:val="000B1A69"/>
    <w:rsid w:val="000B2064"/>
    <w:rsid w:val="000B261A"/>
    <w:rsid w:val="000B2634"/>
    <w:rsid w:val="000B27E8"/>
    <w:rsid w:val="000B29EB"/>
    <w:rsid w:val="000B495E"/>
    <w:rsid w:val="000B4DD4"/>
    <w:rsid w:val="000B5115"/>
    <w:rsid w:val="000B5238"/>
    <w:rsid w:val="000B5388"/>
    <w:rsid w:val="000B5560"/>
    <w:rsid w:val="000B5659"/>
    <w:rsid w:val="000B63BE"/>
    <w:rsid w:val="000B667A"/>
    <w:rsid w:val="000B6716"/>
    <w:rsid w:val="000B6D7A"/>
    <w:rsid w:val="000B7694"/>
    <w:rsid w:val="000B7A76"/>
    <w:rsid w:val="000B7E6E"/>
    <w:rsid w:val="000C0390"/>
    <w:rsid w:val="000C0674"/>
    <w:rsid w:val="000C07F1"/>
    <w:rsid w:val="000C18AB"/>
    <w:rsid w:val="000C20B2"/>
    <w:rsid w:val="000C217D"/>
    <w:rsid w:val="000C2B98"/>
    <w:rsid w:val="000C3337"/>
    <w:rsid w:val="000C3544"/>
    <w:rsid w:val="000C4984"/>
    <w:rsid w:val="000C50FC"/>
    <w:rsid w:val="000C517B"/>
    <w:rsid w:val="000C5302"/>
    <w:rsid w:val="000C5A31"/>
    <w:rsid w:val="000C5CC8"/>
    <w:rsid w:val="000C6AF3"/>
    <w:rsid w:val="000C6E34"/>
    <w:rsid w:val="000C79E6"/>
    <w:rsid w:val="000C7E5F"/>
    <w:rsid w:val="000D2322"/>
    <w:rsid w:val="000D3409"/>
    <w:rsid w:val="000D4424"/>
    <w:rsid w:val="000D512D"/>
    <w:rsid w:val="000D5544"/>
    <w:rsid w:val="000D59F5"/>
    <w:rsid w:val="000D5C1B"/>
    <w:rsid w:val="000D5ED0"/>
    <w:rsid w:val="000D6283"/>
    <w:rsid w:val="000D6455"/>
    <w:rsid w:val="000D6813"/>
    <w:rsid w:val="000D69F6"/>
    <w:rsid w:val="000D7686"/>
    <w:rsid w:val="000D7791"/>
    <w:rsid w:val="000E0538"/>
    <w:rsid w:val="000E108C"/>
    <w:rsid w:val="000E115B"/>
    <w:rsid w:val="000E1813"/>
    <w:rsid w:val="000E245B"/>
    <w:rsid w:val="000E33AA"/>
    <w:rsid w:val="000E44F7"/>
    <w:rsid w:val="000E46C7"/>
    <w:rsid w:val="000E4892"/>
    <w:rsid w:val="000E4AA5"/>
    <w:rsid w:val="000E6DC7"/>
    <w:rsid w:val="000F09B3"/>
    <w:rsid w:val="000F1273"/>
    <w:rsid w:val="000F1336"/>
    <w:rsid w:val="000F1967"/>
    <w:rsid w:val="000F1EB1"/>
    <w:rsid w:val="000F2072"/>
    <w:rsid w:val="000F2D40"/>
    <w:rsid w:val="000F2F7F"/>
    <w:rsid w:val="000F3031"/>
    <w:rsid w:val="000F31B8"/>
    <w:rsid w:val="000F503A"/>
    <w:rsid w:val="000F6D40"/>
    <w:rsid w:val="000F6DE0"/>
    <w:rsid w:val="000F7F70"/>
    <w:rsid w:val="00100E93"/>
    <w:rsid w:val="00100FD8"/>
    <w:rsid w:val="00101120"/>
    <w:rsid w:val="00101169"/>
    <w:rsid w:val="0010206A"/>
    <w:rsid w:val="00102771"/>
    <w:rsid w:val="00102F34"/>
    <w:rsid w:val="0010304B"/>
    <w:rsid w:val="00103840"/>
    <w:rsid w:val="00103CAB"/>
    <w:rsid w:val="00103FE5"/>
    <w:rsid w:val="0010411F"/>
    <w:rsid w:val="001041CE"/>
    <w:rsid w:val="00104617"/>
    <w:rsid w:val="00104839"/>
    <w:rsid w:val="00104BFB"/>
    <w:rsid w:val="00104C2F"/>
    <w:rsid w:val="00105A50"/>
    <w:rsid w:val="00105C7A"/>
    <w:rsid w:val="00106197"/>
    <w:rsid w:val="00106362"/>
    <w:rsid w:val="0010658C"/>
    <w:rsid w:val="001070B5"/>
    <w:rsid w:val="00107998"/>
    <w:rsid w:val="00110654"/>
    <w:rsid w:val="00110CD1"/>
    <w:rsid w:val="00111014"/>
    <w:rsid w:val="0011129F"/>
    <w:rsid w:val="00111468"/>
    <w:rsid w:val="001116CE"/>
    <w:rsid w:val="00112682"/>
    <w:rsid w:val="001127D6"/>
    <w:rsid w:val="00112833"/>
    <w:rsid w:val="00113061"/>
    <w:rsid w:val="001150F4"/>
    <w:rsid w:val="0011751E"/>
    <w:rsid w:val="0012080E"/>
    <w:rsid w:val="00121EF5"/>
    <w:rsid w:val="00122348"/>
    <w:rsid w:val="00122766"/>
    <w:rsid w:val="001238E4"/>
    <w:rsid w:val="00123DFA"/>
    <w:rsid w:val="001253DE"/>
    <w:rsid w:val="0012556A"/>
    <w:rsid w:val="001261C5"/>
    <w:rsid w:val="001275B8"/>
    <w:rsid w:val="00127FCE"/>
    <w:rsid w:val="001302DA"/>
    <w:rsid w:val="00130CD3"/>
    <w:rsid w:val="00130DA8"/>
    <w:rsid w:val="001317B8"/>
    <w:rsid w:val="001317D8"/>
    <w:rsid w:val="00131BA0"/>
    <w:rsid w:val="00131BF1"/>
    <w:rsid w:val="00132213"/>
    <w:rsid w:val="0013386D"/>
    <w:rsid w:val="00134BD4"/>
    <w:rsid w:val="001359F8"/>
    <w:rsid w:val="00135E3F"/>
    <w:rsid w:val="00136776"/>
    <w:rsid w:val="00136793"/>
    <w:rsid w:val="00136C3A"/>
    <w:rsid w:val="00136DC9"/>
    <w:rsid w:val="00140D3A"/>
    <w:rsid w:val="001412E9"/>
    <w:rsid w:val="00141E14"/>
    <w:rsid w:val="0014310D"/>
    <w:rsid w:val="00143397"/>
    <w:rsid w:val="00143CBE"/>
    <w:rsid w:val="00143DD0"/>
    <w:rsid w:val="00143DE4"/>
    <w:rsid w:val="00143F90"/>
    <w:rsid w:val="0014420E"/>
    <w:rsid w:val="0014428E"/>
    <w:rsid w:val="00144B8D"/>
    <w:rsid w:val="00144E91"/>
    <w:rsid w:val="00144FF9"/>
    <w:rsid w:val="001455DE"/>
    <w:rsid w:val="00145956"/>
    <w:rsid w:val="00145E0C"/>
    <w:rsid w:val="0014626B"/>
    <w:rsid w:val="0014702B"/>
    <w:rsid w:val="001472DE"/>
    <w:rsid w:val="001500BE"/>
    <w:rsid w:val="001507F5"/>
    <w:rsid w:val="00151448"/>
    <w:rsid w:val="001514EA"/>
    <w:rsid w:val="00151515"/>
    <w:rsid w:val="0015158A"/>
    <w:rsid w:val="00151D14"/>
    <w:rsid w:val="00151DF3"/>
    <w:rsid w:val="00153435"/>
    <w:rsid w:val="00153832"/>
    <w:rsid w:val="00153BAE"/>
    <w:rsid w:val="00153DA7"/>
    <w:rsid w:val="00154827"/>
    <w:rsid w:val="0015609D"/>
    <w:rsid w:val="001567E8"/>
    <w:rsid w:val="00156819"/>
    <w:rsid w:val="00156E8B"/>
    <w:rsid w:val="001572DB"/>
    <w:rsid w:val="00157A9B"/>
    <w:rsid w:val="00157AFB"/>
    <w:rsid w:val="00161104"/>
    <w:rsid w:val="00163EF0"/>
    <w:rsid w:val="00163F5E"/>
    <w:rsid w:val="00164548"/>
    <w:rsid w:val="001647AC"/>
    <w:rsid w:val="00164890"/>
    <w:rsid w:val="00164C47"/>
    <w:rsid w:val="001663B4"/>
    <w:rsid w:val="001665EB"/>
    <w:rsid w:val="00166733"/>
    <w:rsid w:val="001673E9"/>
    <w:rsid w:val="00167466"/>
    <w:rsid w:val="0017056E"/>
    <w:rsid w:val="001708C3"/>
    <w:rsid w:val="00172005"/>
    <w:rsid w:val="001720FB"/>
    <w:rsid w:val="00172582"/>
    <w:rsid w:val="00172630"/>
    <w:rsid w:val="00173818"/>
    <w:rsid w:val="00174158"/>
    <w:rsid w:val="00174835"/>
    <w:rsid w:val="00174B91"/>
    <w:rsid w:val="0017526E"/>
    <w:rsid w:val="001753C8"/>
    <w:rsid w:val="001755E5"/>
    <w:rsid w:val="0017625B"/>
    <w:rsid w:val="001762DA"/>
    <w:rsid w:val="00176393"/>
    <w:rsid w:val="00176722"/>
    <w:rsid w:val="0017738F"/>
    <w:rsid w:val="001774DC"/>
    <w:rsid w:val="00177A9B"/>
    <w:rsid w:val="00177D7B"/>
    <w:rsid w:val="00177E5D"/>
    <w:rsid w:val="00180459"/>
    <w:rsid w:val="00180785"/>
    <w:rsid w:val="00180A26"/>
    <w:rsid w:val="00180C76"/>
    <w:rsid w:val="00181633"/>
    <w:rsid w:val="0018203C"/>
    <w:rsid w:val="001841D4"/>
    <w:rsid w:val="00184236"/>
    <w:rsid w:val="001857E1"/>
    <w:rsid w:val="00185B42"/>
    <w:rsid w:val="00185E34"/>
    <w:rsid w:val="0018611C"/>
    <w:rsid w:val="00186DB0"/>
    <w:rsid w:val="00186EE0"/>
    <w:rsid w:val="00190DAF"/>
    <w:rsid w:val="00192078"/>
    <w:rsid w:val="00192949"/>
    <w:rsid w:val="00192D58"/>
    <w:rsid w:val="00193813"/>
    <w:rsid w:val="00193BC5"/>
    <w:rsid w:val="00194937"/>
    <w:rsid w:val="00194DD2"/>
    <w:rsid w:val="001958A3"/>
    <w:rsid w:val="00196084"/>
    <w:rsid w:val="00196ACD"/>
    <w:rsid w:val="00196B1D"/>
    <w:rsid w:val="00197B17"/>
    <w:rsid w:val="00197C90"/>
    <w:rsid w:val="00197DCD"/>
    <w:rsid w:val="00197FAA"/>
    <w:rsid w:val="001A06A9"/>
    <w:rsid w:val="001A09D2"/>
    <w:rsid w:val="001A0EA5"/>
    <w:rsid w:val="001A1489"/>
    <w:rsid w:val="001A1E8B"/>
    <w:rsid w:val="001A25EA"/>
    <w:rsid w:val="001A2A18"/>
    <w:rsid w:val="001A3580"/>
    <w:rsid w:val="001A3FE1"/>
    <w:rsid w:val="001A41C6"/>
    <w:rsid w:val="001A4299"/>
    <w:rsid w:val="001A4951"/>
    <w:rsid w:val="001A5397"/>
    <w:rsid w:val="001A588C"/>
    <w:rsid w:val="001A5F66"/>
    <w:rsid w:val="001A6B68"/>
    <w:rsid w:val="001A6BB3"/>
    <w:rsid w:val="001A6C00"/>
    <w:rsid w:val="001A6E3C"/>
    <w:rsid w:val="001A7254"/>
    <w:rsid w:val="001A7AE0"/>
    <w:rsid w:val="001B0E97"/>
    <w:rsid w:val="001B229A"/>
    <w:rsid w:val="001B2C9F"/>
    <w:rsid w:val="001B3920"/>
    <w:rsid w:val="001B3BDA"/>
    <w:rsid w:val="001B3EC3"/>
    <w:rsid w:val="001B42D9"/>
    <w:rsid w:val="001B4ADD"/>
    <w:rsid w:val="001B4F04"/>
    <w:rsid w:val="001B5BBA"/>
    <w:rsid w:val="001B6300"/>
    <w:rsid w:val="001B69AB"/>
    <w:rsid w:val="001B7563"/>
    <w:rsid w:val="001B7737"/>
    <w:rsid w:val="001B7C72"/>
    <w:rsid w:val="001B7E4D"/>
    <w:rsid w:val="001C0F2E"/>
    <w:rsid w:val="001C1E6E"/>
    <w:rsid w:val="001C218F"/>
    <w:rsid w:val="001C2834"/>
    <w:rsid w:val="001C2A49"/>
    <w:rsid w:val="001C3D58"/>
    <w:rsid w:val="001C51D0"/>
    <w:rsid w:val="001C5BAD"/>
    <w:rsid w:val="001C5C3F"/>
    <w:rsid w:val="001C64F4"/>
    <w:rsid w:val="001C6997"/>
    <w:rsid w:val="001C6C9C"/>
    <w:rsid w:val="001C7269"/>
    <w:rsid w:val="001D016A"/>
    <w:rsid w:val="001D021F"/>
    <w:rsid w:val="001D0707"/>
    <w:rsid w:val="001D127B"/>
    <w:rsid w:val="001D250B"/>
    <w:rsid w:val="001D26D4"/>
    <w:rsid w:val="001D2D19"/>
    <w:rsid w:val="001D353E"/>
    <w:rsid w:val="001D529F"/>
    <w:rsid w:val="001D5895"/>
    <w:rsid w:val="001D6E43"/>
    <w:rsid w:val="001E09F5"/>
    <w:rsid w:val="001E1895"/>
    <w:rsid w:val="001E1FA4"/>
    <w:rsid w:val="001E360A"/>
    <w:rsid w:val="001E3B50"/>
    <w:rsid w:val="001E564D"/>
    <w:rsid w:val="001E5CD7"/>
    <w:rsid w:val="001E6073"/>
    <w:rsid w:val="001E6D26"/>
    <w:rsid w:val="001E7162"/>
    <w:rsid w:val="001E797D"/>
    <w:rsid w:val="001F12EE"/>
    <w:rsid w:val="001F1EF5"/>
    <w:rsid w:val="001F28C3"/>
    <w:rsid w:val="001F2D5C"/>
    <w:rsid w:val="001F2D76"/>
    <w:rsid w:val="001F36A6"/>
    <w:rsid w:val="001F43B7"/>
    <w:rsid w:val="001F43DD"/>
    <w:rsid w:val="001F4C26"/>
    <w:rsid w:val="001F572B"/>
    <w:rsid w:val="001F5B6F"/>
    <w:rsid w:val="001F6A03"/>
    <w:rsid w:val="001F6CAA"/>
    <w:rsid w:val="001F787C"/>
    <w:rsid w:val="00200EF5"/>
    <w:rsid w:val="00202291"/>
    <w:rsid w:val="00202CA6"/>
    <w:rsid w:val="00202E09"/>
    <w:rsid w:val="002031A2"/>
    <w:rsid w:val="00203C73"/>
    <w:rsid w:val="002045D3"/>
    <w:rsid w:val="00204A26"/>
    <w:rsid w:val="00205953"/>
    <w:rsid w:val="00205B46"/>
    <w:rsid w:val="002060D8"/>
    <w:rsid w:val="002068F2"/>
    <w:rsid w:val="002069EC"/>
    <w:rsid w:val="002076E9"/>
    <w:rsid w:val="002078FF"/>
    <w:rsid w:val="00210233"/>
    <w:rsid w:val="00210E31"/>
    <w:rsid w:val="00211BA4"/>
    <w:rsid w:val="00212036"/>
    <w:rsid w:val="0021239F"/>
    <w:rsid w:val="00212CDB"/>
    <w:rsid w:val="002136BB"/>
    <w:rsid w:val="00213C97"/>
    <w:rsid w:val="00214BC4"/>
    <w:rsid w:val="00215074"/>
    <w:rsid w:val="00215B66"/>
    <w:rsid w:val="002162D1"/>
    <w:rsid w:val="00216393"/>
    <w:rsid w:val="002166BB"/>
    <w:rsid w:val="00220726"/>
    <w:rsid w:val="002215F9"/>
    <w:rsid w:val="00221FB3"/>
    <w:rsid w:val="002226AF"/>
    <w:rsid w:val="0022274E"/>
    <w:rsid w:val="0022485A"/>
    <w:rsid w:val="00224CC3"/>
    <w:rsid w:val="00225D6E"/>
    <w:rsid w:val="00226BF7"/>
    <w:rsid w:val="0023008A"/>
    <w:rsid w:val="002300CD"/>
    <w:rsid w:val="002305C5"/>
    <w:rsid w:val="00230A56"/>
    <w:rsid w:val="00231EF6"/>
    <w:rsid w:val="002324AC"/>
    <w:rsid w:val="002324BF"/>
    <w:rsid w:val="0023284E"/>
    <w:rsid w:val="00232AFB"/>
    <w:rsid w:val="00232C7B"/>
    <w:rsid w:val="0023308B"/>
    <w:rsid w:val="00234A3D"/>
    <w:rsid w:val="00234A8D"/>
    <w:rsid w:val="00235677"/>
    <w:rsid w:val="002362ED"/>
    <w:rsid w:val="002364EC"/>
    <w:rsid w:val="00237383"/>
    <w:rsid w:val="00237B40"/>
    <w:rsid w:val="0024015F"/>
    <w:rsid w:val="00241B3E"/>
    <w:rsid w:val="00242AAA"/>
    <w:rsid w:val="00242C3E"/>
    <w:rsid w:val="00242F1D"/>
    <w:rsid w:val="00242F33"/>
    <w:rsid w:val="00247D10"/>
    <w:rsid w:val="002503CF"/>
    <w:rsid w:val="00250CA6"/>
    <w:rsid w:val="00251266"/>
    <w:rsid w:val="002518AA"/>
    <w:rsid w:val="002518BF"/>
    <w:rsid w:val="00251C6E"/>
    <w:rsid w:val="0025286D"/>
    <w:rsid w:val="0025308E"/>
    <w:rsid w:val="00254C8F"/>
    <w:rsid w:val="00255A79"/>
    <w:rsid w:val="00255B48"/>
    <w:rsid w:val="0025640F"/>
    <w:rsid w:val="002568E6"/>
    <w:rsid w:val="00256EE2"/>
    <w:rsid w:val="00256FA6"/>
    <w:rsid w:val="0026273C"/>
    <w:rsid w:val="00262BAD"/>
    <w:rsid w:val="0026356C"/>
    <w:rsid w:val="00264BAB"/>
    <w:rsid w:val="00264D76"/>
    <w:rsid w:val="0026552D"/>
    <w:rsid w:val="002655B4"/>
    <w:rsid w:val="002659AC"/>
    <w:rsid w:val="00265BC0"/>
    <w:rsid w:val="00267166"/>
    <w:rsid w:val="002672AC"/>
    <w:rsid w:val="00267567"/>
    <w:rsid w:val="00267D95"/>
    <w:rsid w:val="00270837"/>
    <w:rsid w:val="00271A7F"/>
    <w:rsid w:val="00272672"/>
    <w:rsid w:val="0027333A"/>
    <w:rsid w:val="00273C8A"/>
    <w:rsid w:val="002747F2"/>
    <w:rsid w:val="0027497F"/>
    <w:rsid w:val="00274A0B"/>
    <w:rsid w:val="00274F22"/>
    <w:rsid w:val="00275756"/>
    <w:rsid w:val="00275B14"/>
    <w:rsid w:val="00275BC0"/>
    <w:rsid w:val="002778CC"/>
    <w:rsid w:val="00277B3D"/>
    <w:rsid w:val="002804A2"/>
    <w:rsid w:val="002806BB"/>
    <w:rsid w:val="002817A3"/>
    <w:rsid w:val="00281B7A"/>
    <w:rsid w:val="00282C38"/>
    <w:rsid w:val="002832CB"/>
    <w:rsid w:val="002833A1"/>
    <w:rsid w:val="00283617"/>
    <w:rsid w:val="00283777"/>
    <w:rsid w:val="00283A78"/>
    <w:rsid w:val="00284273"/>
    <w:rsid w:val="00284C93"/>
    <w:rsid w:val="0028518C"/>
    <w:rsid w:val="002859B0"/>
    <w:rsid w:val="00286D04"/>
    <w:rsid w:val="00287977"/>
    <w:rsid w:val="0029069A"/>
    <w:rsid w:val="00290EEA"/>
    <w:rsid w:val="00291B72"/>
    <w:rsid w:val="00291EF8"/>
    <w:rsid w:val="00293C7D"/>
    <w:rsid w:val="002942CC"/>
    <w:rsid w:val="00294F50"/>
    <w:rsid w:val="00295E6C"/>
    <w:rsid w:val="00295F67"/>
    <w:rsid w:val="00297B1B"/>
    <w:rsid w:val="002A0741"/>
    <w:rsid w:val="002A1AE3"/>
    <w:rsid w:val="002A2DC6"/>
    <w:rsid w:val="002A2EFF"/>
    <w:rsid w:val="002A3CC5"/>
    <w:rsid w:val="002A48DB"/>
    <w:rsid w:val="002A497C"/>
    <w:rsid w:val="002A56C4"/>
    <w:rsid w:val="002A5825"/>
    <w:rsid w:val="002A5902"/>
    <w:rsid w:val="002A5DA8"/>
    <w:rsid w:val="002A6E4D"/>
    <w:rsid w:val="002A733A"/>
    <w:rsid w:val="002A7E47"/>
    <w:rsid w:val="002B095C"/>
    <w:rsid w:val="002B12C9"/>
    <w:rsid w:val="002B1367"/>
    <w:rsid w:val="002B1872"/>
    <w:rsid w:val="002B201C"/>
    <w:rsid w:val="002B2051"/>
    <w:rsid w:val="002B291C"/>
    <w:rsid w:val="002B35E1"/>
    <w:rsid w:val="002B3A0E"/>
    <w:rsid w:val="002B3B97"/>
    <w:rsid w:val="002B4877"/>
    <w:rsid w:val="002B5622"/>
    <w:rsid w:val="002B562E"/>
    <w:rsid w:val="002B6664"/>
    <w:rsid w:val="002B701B"/>
    <w:rsid w:val="002B7579"/>
    <w:rsid w:val="002B7734"/>
    <w:rsid w:val="002C0674"/>
    <w:rsid w:val="002C156F"/>
    <w:rsid w:val="002C1E7D"/>
    <w:rsid w:val="002C25C4"/>
    <w:rsid w:val="002C3759"/>
    <w:rsid w:val="002C39DD"/>
    <w:rsid w:val="002C3F72"/>
    <w:rsid w:val="002C42D7"/>
    <w:rsid w:val="002C4499"/>
    <w:rsid w:val="002C5BBF"/>
    <w:rsid w:val="002C6693"/>
    <w:rsid w:val="002C7654"/>
    <w:rsid w:val="002C79EF"/>
    <w:rsid w:val="002C7C51"/>
    <w:rsid w:val="002D044D"/>
    <w:rsid w:val="002D26C7"/>
    <w:rsid w:val="002D26F4"/>
    <w:rsid w:val="002D2926"/>
    <w:rsid w:val="002D4593"/>
    <w:rsid w:val="002D47AE"/>
    <w:rsid w:val="002D4CBE"/>
    <w:rsid w:val="002D7666"/>
    <w:rsid w:val="002E0AAA"/>
    <w:rsid w:val="002E280D"/>
    <w:rsid w:val="002E2A2B"/>
    <w:rsid w:val="002E3FE8"/>
    <w:rsid w:val="002E63B1"/>
    <w:rsid w:val="002E68A5"/>
    <w:rsid w:val="002E6A3E"/>
    <w:rsid w:val="002F0E07"/>
    <w:rsid w:val="002F25D5"/>
    <w:rsid w:val="002F2D33"/>
    <w:rsid w:val="002F2DCC"/>
    <w:rsid w:val="002F3141"/>
    <w:rsid w:val="002F3413"/>
    <w:rsid w:val="002F3D2A"/>
    <w:rsid w:val="002F3E87"/>
    <w:rsid w:val="002F4604"/>
    <w:rsid w:val="002F4609"/>
    <w:rsid w:val="002F5244"/>
    <w:rsid w:val="002F589A"/>
    <w:rsid w:val="002F58FD"/>
    <w:rsid w:val="002F59FD"/>
    <w:rsid w:val="002F6904"/>
    <w:rsid w:val="002F6C64"/>
    <w:rsid w:val="002F73AC"/>
    <w:rsid w:val="002F7559"/>
    <w:rsid w:val="002F7C15"/>
    <w:rsid w:val="002F7F08"/>
    <w:rsid w:val="002F7F2F"/>
    <w:rsid w:val="00300284"/>
    <w:rsid w:val="00301D23"/>
    <w:rsid w:val="0030201C"/>
    <w:rsid w:val="003029A9"/>
    <w:rsid w:val="00304662"/>
    <w:rsid w:val="0030636C"/>
    <w:rsid w:val="00306A94"/>
    <w:rsid w:val="00306DFC"/>
    <w:rsid w:val="00307F85"/>
    <w:rsid w:val="0031044B"/>
    <w:rsid w:val="00310C1A"/>
    <w:rsid w:val="00311D17"/>
    <w:rsid w:val="00311E9B"/>
    <w:rsid w:val="00312931"/>
    <w:rsid w:val="00312EEB"/>
    <w:rsid w:val="00313813"/>
    <w:rsid w:val="003142ED"/>
    <w:rsid w:val="003143C4"/>
    <w:rsid w:val="003152A0"/>
    <w:rsid w:val="00315D59"/>
    <w:rsid w:val="00316219"/>
    <w:rsid w:val="003172E7"/>
    <w:rsid w:val="00320260"/>
    <w:rsid w:val="003206E9"/>
    <w:rsid w:val="003210C4"/>
    <w:rsid w:val="00322176"/>
    <w:rsid w:val="003221D4"/>
    <w:rsid w:val="003222BD"/>
    <w:rsid w:val="003235DB"/>
    <w:rsid w:val="003240D5"/>
    <w:rsid w:val="003246D9"/>
    <w:rsid w:val="00324819"/>
    <w:rsid w:val="00324CE6"/>
    <w:rsid w:val="0032517C"/>
    <w:rsid w:val="00325419"/>
    <w:rsid w:val="00325A0C"/>
    <w:rsid w:val="0032684A"/>
    <w:rsid w:val="003269DF"/>
    <w:rsid w:val="00326FC4"/>
    <w:rsid w:val="0032719B"/>
    <w:rsid w:val="00327697"/>
    <w:rsid w:val="003276AD"/>
    <w:rsid w:val="00327FA1"/>
    <w:rsid w:val="0033081F"/>
    <w:rsid w:val="00330E73"/>
    <w:rsid w:val="00330F9B"/>
    <w:rsid w:val="00330FEA"/>
    <w:rsid w:val="003313A7"/>
    <w:rsid w:val="00332208"/>
    <w:rsid w:val="00332836"/>
    <w:rsid w:val="0033296D"/>
    <w:rsid w:val="003332CE"/>
    <w:rsid w:val="00334921"/>
    <w:rsid w:val="00334F9D"/>
    <w:rsid w:val="003350C8"/>
    <w:rsid w:val="003353EE"/>
    <w:rsid w:val="0033574F"/>
    <w:rsid w:val="003359DF"/>
    <w:rsid w:val="00337125"/>
    <w:rsid w:val="00337C5B"/>
    <w:rsid w:val="00337FE5"/>
    <w:rsid w:val="00340199"/>
    <w:rsid w:val="00340839"/>
    <w:rsid w:val="00341446"/>
    <w:rsid w:val="00341458"/>
    <w:rsid w:val="00342D1B"/>
    <w:rsid w:val="00344CF1"/>
    <w:rsid w:val="003458EE"/>
    <w:rsid w:val="003460F5"/>
    <w:rsid w:val="0034698D"/>
    <w:rsid w:val="003474D1"/>
    <w:rsid w:val="003478C3"/>
    <w:rsid w:val="003478F8"/>
    <w:rsid w:val="0035092B"/>
    <w:rsid w:val="0035097D"/>
    <w:rsid w:val="00350EB8"/>
    <w:rsid w:val="00350EDC"/>
    <w:rsid w:val="0035158B"/>
    <w:rsid w:val="00351E71"/>
    <w:rsid w:val="003520A7"/>
    <w:rsid w:val="0035214F"/>
    <w:rsid w:val="00352C8C"/>
    <w:rsid w:val="0035339E"/>
    <w:rsid w:val="00353ADF"/>
    <w:rsid w:val="00353F3A"/>
    <w:rsid w:val="003545A7"/>
    <w:rsid w:val="00354F28"/>
    <w:rsid w:val="00355E63"/>
    <w:rsid w:val="0035604F"/>
    <w:rsid w:val="00356EF5"/>
    <w:rsid w:val="00357080"/>
    <w:rsid w:val="003601A2"/>
    <w:rsid w:val="00360479"/>
    <w:rsid w:val="00360EFB"/>
    <w:rsid w:val="0036145A"/>
    <w:rsid w:val="003614BB"/>
    <w:rsid w:val="003615E6"/>
    <w:rsid w:val="0036266A"/>
    <w:rsid w:val="003628B0"/>
    <w:rsid w:val="00362E81"/>
    <w:rsid w:val="003632E1"/>
    <w:rsid w:val="00363C20"/>
    <w:rsid w:val="00364BAA"/>
    <w:rsid w:val="0036553B"/>
    <w:rsid w:val="00365766"/>
    <w:rsid w:val="0036579E"/>
    <w:rsid w:val="00365FCA"/>
    <w:rsid w:val="00366F6F"/>
    <w:rsid w:val="00367AE4"/>
    <w:rsid w:val="00367F49"/>
    <w:rsid w:val="003702F2"/>
    <w:rsid w:val="003709FD"/>
    <w:rsid w:val="00371589"/>
    <w:rsid w:val="00374C63"/>
    <w:rsid w:val="00375DA6"/>
    <w:rsid w:val="003771DE"/>
    <w:rsid w:val="003775E9"/>
    <w:rsid w:val="003776A7"/>
    <w:rsid w:val="00381304"/>
    <w:rsid w:val="003813E7"/>
    <w:rsid w:val="00383031"/>
    <w:rsid w:val="00383274"/>
    <w:rsid w:val="00383904"/>
    <w:rsid w:val="003860D7"/>
    <w:rsid w:val="00386844"/>
    <w:rsid w:val="00386ECC"/>
    <w:rsid w:val="003872B6"/>
    <w:rsid w:val="003879C2"/>
    <w:rsid w:val="00390B77"/>
    <w:rsid w:val="00390CEC"/>
    <w:rsid w:val="00390F19"/>
    <w:rsid w:val="003915EB"/>
    <w:rsid w:val="00392DC5"/>
    <w:rsid w:val="00395F7A"/>
    <w:rsid w:val="00396EF9"/>
    <w:rsid w:val="003970A5"/>
    <w:rsid w:val="003973D0"/>
    <w:rsid w:val="0039780B"/>
    <w:rsid w:val="00397C3F"/>
    <w:rsid w:val="00397D5E"/>
    <w:rsid w:val="003A0E23"/>
    <w:rsid w:val="003A1C72"/>
    <w:rsid w:val="003A1F1F"/>
    <w:rsid w:val="003A2215"/>
    <w:rsid w:val="003A364D"/>
    <w:rsid w:val="003A4DC8"/>
    <w:rsid w:val="003A5EDC"/>
    <w:rsid w:val="003A6FDF"/>
    <w:rsid w:val="003B0FF9"/>
    <w:rsid w:val="003B15CD"/>
    <w:rsid w:val="003B164D"/>
    <w:rsid w:val="003B20A5"/>
    <w:rsid w:val="003B25DE"/>
    <w:rsid w:val="003B3448"/>
    <w:rsid w:val="003B40AA"/>
    <w:rsid w:val="003B466C"/>
    <w:rsid w:val="003B4D19"/>
    <w:rsid w:val="003B565F"/>
    <w:rsid w:val="003B61D2"/>
    <w:rsid w:val="003B6B54"/>
    <w:rsid w:val="003B76DA"/>
    <w:rsid w:val="003C128B"/>
    <w:rsid w:val="003C3611"/>
    <w:rsid w:val="003C45B1"/>
    <w:rsid w:val="003C4AB6"/>
    <w:rsid w:val="003C62E5"/>
    <w:rsid w:val="003C6803"/>
    <w:rsid w:val="003C791D"/>
    <w:rsid w:val="003D0361"/>
    <w:rsid w:val="003D1E94"/>
    <w:rsid w:val="003D3008"/>
    <w:rsid w:val="003D3575"/>
    <w:rsid w:val="003D35CF"/>
    <w:rsid w:val="003D3728"/>
    <w:rsid w:val="003D3774"/>
    <w:rsid w:val="003D3790"/>
    <w:rsid w:val="003D440E"/>
    <w:rsid w:val="003D636D"/>
    <w:rsid w:val="003D664C"/>
    <w:rsid w:val="003D687D"/>
    <w:rsid w:val="003D7184"/>
    <w:rsid w:val="003D7DB0"/>
    <w:rsid w:val="003E1901"/>
    <w:rsid w:val="003E1A83"/>
    <w:rsid w:val="003E1BA2"/>
    <w:rsid w:val="003E1F44"/>
    <w:rsid w:val="003E2153"/>
    <w:rsid w:val="003E255A"/>
    <w:rsid w:val="003E27E1"/>
    <w:rsid w:val="003E2B2D"/>
    <w:rsid w:val="003E3066"/>
    <w:rsid w:val="003E3982"/>
    <w:rsid w:val="003E423F"/>
    <w:rsid w:val="003E474F"/>
    <w:rsid w:val="003E7332"/>
    <w:rsid w:val="003E76A4"/>
    <w:rsid w:val="003F087E"/>
    <w:rsid w:val="003F0AB2"/>
    <w:rsid w:val="003F174E"/>
    <w:rsid w:val="003F27B1"/>
    <w:rsid w:val="003F42F6"/>
    <w:rsid w:val="003F4608"/>
    <w:rsid w:val="003F57CA"/>
    <w:rsid w:val="003F5C26"/>
    <w:rsid w:val="003F6327"/>
    <w:rsid w:val="003F6DCB"/>
    <w:rsid w:val="003F73A5"/>
    <w:rsid w:val="003F7C15"/>
    <w:rsid w:val="00401DC6"/>
    <w:rsid w:val="00402222"/>
    <w:rsid w:val="0040280E"/>
    <w:rsid w:val="00403C75"/>
    <w:rsid w:val="00404593"/>
    <w:rsid w:val="00404839"/>
    <w:rsid w:val="00405F9F"/>
    <w:rsid w:val="00407695"/>
    <w:rsid w:val="00407CBC"/>
    <w:rsid w:val="00411A11"/>
    <w:rsid w:val="00411B5C"/>
    <w:rsid w:val="004126B4"/>
    <w:rsid w:val="00413D16"/>
    <w:rsid w:val="004142BB"/>
    <w:rsid w:val="00414A0C"/>
    <w:rsid w:val="00415089"/>
    <w:rsid w:val="00415800"/>
    <w:rsid w:val="0041656D"/>
    <w:rsid w:val="00416F93"/>
    <w:rsid w:val="00417658"/>
    <w:rsid w:val="00420931"/>
    <w:rsid w:val="00421557"/>
    <w:rsid w:val="004228D9"/>
    <w:rsid w:val="004232E7"/>
    <w:rsid w:val="00423597"/>
    <w:rsid w:val="00425E2B"/>
    <w:rsid w:val="00427F93"/>
    <w:rsid w:val="004300CB"/>
    <w:rsid w:val="00432E72"/>
    <w:rsid w:val="004335D9"/>
    <w:rsid w:val="00433976"/>
    <w:rsid w:val="00435963"/>
    <w:rsid w:val="00436520"/>
    <w:rsid w:val="00436FB1"/>
    <w:rsid w:val="00437B4A"/>
    <w:rsid w:val="00437BC5"/>
    <w:rsid w:val="00440EE3"/>
    <w:rsid w:val="004414F1"/>
    <w:rsid w:val="00441556"/>
    <w:rsid w:val="00442047"/>
    <w:rsid w:val="00442584"/>
    <w:rsid w:val="00443167"/>
    <w:rsid w:val="00443623"/>
    <w:rsid w:val="00443A2B"/>
    <w:rsid w:val="004450D1"/>
    <w:rsid w:val="00445901"/>
    <w:rsid w:val="00446F10"/>
    <w:rsid w:val="0044754C"/>
    <w:rsid w:val="00447F32"/>
    <w:rsid w:val="0045093E"/>
    <w:rsid w:val="00451B19"/>
    <w:rsid w:val="00451FF8"/>
    <w:rsid w:val="00452727"/>
    <w:rsid w:val="00453458"/>
    <w:rsid w:val="00455BAE"/>
    <w:rsid w:val="00455F5E"/>
    <w:rsid w:val="00456AB4"/>
    <w:rsid w:val="00457E3D"/>
    <w:rsid w:val="00457FE4"/>
    <w:rsid w:val="004600B7"/>
    <w:rsid w:val="00460BFF"/>
    <w:rsid w:val="00460C8C"/>
    <w:rsid w:val="0046246C"/>
    <w:rsid w:val="0046277C"/>
    <w:rsid w:val="00462E43"/>
    <w:rsid w:val="00463F96"/>
    <w:rsid w:val="00464A11"/>
    <w:rsid w:val="00466424"/>
    <w:rsid w:val="00470537"/>
    <w:rsid w:val="00470714"/>
    <w:rsid w:val="0047157C"/>
    <w:rsid w:val="00471E44"/>
    <w:rsid w:val="0047214F"/>
    <w:rsid w:val="004722D7"/>
    <w:rsid w:val="0047285D"/>
    <w:rsid w:val="004734B7"/>
    <w:rsid w:val="0047368F"/>
    <w:rsid w:val="00473B27"/>
    <w:rsid w:val="00473C63"/>
    <w:rsid w:val="00473E02"/>
    <w:rsid w:val="00474A6C"/>
    <w:rsid w:val="004750E6"/>
    <w:rsid w:val="00475488"/>
    <w:rsid w:val="00475F33"/>
    <w:rsid w:val="004764D0"/>
    <w:rsid w:val="0047692F"/>
    <w:rsid w:val="00477107"/>
    <w:rsid w:val="0047778D"/>
    <w:rsid w:val="0047792F"/>
    <w:rsid w:val="004802E0"/>
    <w:rsid w:val="004807DF"/>
    <w:rsid w:val="00480E4B"/>
    <w:rsid w:val="0048136C"/>
    <w:rsid w:val="0048157D"/>
    <w:rsid w:val="00481F06"/>
    <w:rsid w:val="00483E5A"/>
    <w:rsid w:val="00484CEC"/>
    <w:rsid w:val="0048656F"/>
    <w:rsid w:val="00486809"/>
    <w:rsid w:val="00486950"/>
    <w:rsid w:val="00487E84"/>
    <w:rsid w:val="00490371"/>
    <w:rsid w:val="004915A7"/>
    <w:rsid w:val="004921D5"/>
    <w:rsid w:val="00493290"/>
    <w:rsid w:val="00494B31"/>
    <w:rsid w:val="00494D4D"/>
    <w:rsid w:val="004962F9"/>
    <w:rsid w:val="00496311"/>
    <w:rsid w:val="004967B5"/>
    <w:rsid w:val="0049745A"/>
    <w:rsid w:val="0049759A"/>
    <w:rsid w:val="004A0385"/>
    <w:rsid w:val="004A18C2"/>
    <w:rsid w:val="004A25D4"/>
    <w:rsid w:val="004A2FDB"/>
    <w:rsid w:val="004A31C8"/>
    <w:rsid w:val="004A360D"/>
    <w:rsid w:val="004A44C8"/>
    <w:rsid w:val="004A4830"/>
    <w:rsid w:val="004A5C46"/>
    <w:rsid w:val="004A6C72"/>
    <w:rsid w:val="004A7734"/>
    <w:rsid w:val="004A78C3"/>
    <w:rsid w:val="004B005F"/>
    <w:rsid w:val="004B012E"/>
    <w:rsid w:val="004B1089"/>
    <w:rsid w:val="004B2898"/>
    <w:rsid w:val="004B2CAC"/>
    <w:rsid w:val="004B2FD8"/>
    <w:rsid w:val="004B3DF5"/>
    <w:rsid w:val="004B3FA6"/>
    <w:rsid w:val="004B4C5D"/>
    <w:rsid w:val="004B5247"/>
    <w:rsid w:val="004B5CDF"/>
    <w:rsid w:val="004B5E43"/>
    <w:rsid w:val="004B5E7C"/>
    <w:rsid w:val="004B6071"/>
    <w:rsid w:val="004C0133"/>
    <w:rsid w:val="004C0370"/>
    <w:rsid w:val="004C0D1B"/>
    <w:rsid w:val="004C15B6"/>
    <w:rsid w:val="004C1A0E"/>
    <w:rsid w:val="004C2309"/>
    <w:rsid w:val="004C26DB"/>
    <w:rsid w:val="004C605F"/>
    <w:rsid w:val="004C6777"/>
    <w:rsid w:val="004C77D5"/>
    <w:rsid w:val="004D04EC"/>
    <w:rsid w:val="004D109E"/>
    <w:rsid w:val="004D3F55"/>
    <w:rsid w:val="004D4742"/>
    <w:rsid w:val="004D495B"/>
    <w:rsid w:val="004D4CE4"/>
    <w:rsid w:val="004D4CE9"/>
    <w:rsid w:val="004D6789"/>
    <w:rsid w:val="004D6DA1"/>
    <w:rsid w:val="004D7711"/>
    <w:rsid w:val="004D7C59"/>
    <w:rsid w:val="004E1475"/>
    <w:rsid w:val="004E1750"/>
    <w:rsid w:val="004E1DC8"/>
    <w:rsid w:val="004E22BD"/>
    <w:rsid w:val="004E3557"/>
    <w:rsid w:val="004E3F0D"/>
    <w:rsid w:val="004E4E9E"/>
    <w:rsid w:val="004E52F2"/>
    <w:rsid w:val="004E57F2"/>
    <w:rsid w:val="004E5C3D"/>
    <w:rsid w:val="004E70CB"/>
    <w:rsid w:val="004E72E8"/>
    <w:rsid w:val="004F148D"/>
    <w:rsid w:val="004F1908"/>
    <w:rsid w:val="004F1CB4"/>
    <w:rsid w:val="004F1CDA"/>
    <w:rsid w:val="004F1ECF"/>
    <w:rsid w:val="004F1FB4"/>
    <w:rsid w:val="004F215A"/>
    <w:rsid w:val="004F28D2"/>
    <w:rsid w:val="004F3B76"/>
    <w:rsid w:val="004F48AC"/>
    <w:rsid w:val="004F5AC8"/>
    <w:rsid w:val="004F5ACE"/>
    <w:rsid w:val="004F63B3"/>
    <w:rsid w:val="004F688A"/>
    <w:rsid w:val="004F6E4A"/>
    <w:rsid w:val="004F6EB0"/>
    <w:rsid w:val="004F6FD1"/>
    <w:rsid w:val="004F76A6"/>
    <w:rsid w:val="00500134"/>
    <w:rsid w:val="00500FBA"/>
    <w:rsid w:val="005025D2"/>
    <w:rsid w:val="0050266F"/>
    <w:rsid w:val="00504C46"/>
    <w:rsid w:val="005057EE"/>
    <w:rsid w:val="00505DA7"/>
    <w:rsid w:val="00506AA5"/>
    <w:rsid w:val="00506F82"/>
    <w:rsid w:val="0051059D"/>
    <w:rsid w:val="00510818"/>
    <w:rsid w:val="00510CCF"/>
    <w:rsid w:val="0051185D"/>
    <w:rsid w:val="00513213"/>
    <w:rsid w:val="00515381"/>
    <w:rsid w:val="005156F0"/>
    <w:rsid w:val="00516021"/>
    <w:rsid w:val="0051703D"/>
    <w:rsid w:val="0051724B"/>
    <w:rsid w:val="005177C0"/>
    <w:rsid w:val="0052092E"/>
    <w:rsid w:val="00521019"/>
    <w:rsid w:val="00521C58"/>
    <w:rsid w:val="00522437"/>
    <w:rsid w:val="0052261D"/>
    <w:rsid w:val="00522ABD"/>
    <w:rsid w:val="00522FCB"/>
    <w:rsid w:val="0052363E"/>
    <w:rsid w:val="0052385B"/>
    <w:rsid w:val="00523B4E"/>
    <w:rsid w:val="00523C66"/>
    <w:rsid w:val="00523F1B"/>
    <w:rsid w:val="005245FF"/>
    <w:rsid w:val="005253F5"/>
    <w:rsid w:val="00526131"/>
    <w:rsid w:val="005271AF"/>
    <w:rsid w:val="00527ADD"/>
    <w:rsid w:val="00530C18"/>
    <w:rsid w:val="00530DCE"/>
    <w:rsid w:val="005311E2"/>
    <w:rsid w:val="0053156A"/>
    <w:rsid w:val="00532130"/>
    <w:rsid w:val="00532166"/>
    <w:rsid w:val="00532B07"/>
    <w:rsid w:val="005366E4"/>
    <w:rsid w:val="00536E5C"/>
    <w:rsid w:val="00537E2D"/>
    <w:rsid w:val="0054080B"/>
    <w:rsid w:val="00541618"/>
    <w:rsid w:val="00541B5F"/>
    <w:rsid w:val="00541EFC"/>
    <w:rsid w:val="005421A2"/>
    <w:rsid w:val="00542F4A"/>
    <w:rsid w:val="00543837"/>
    <w:rsid w:val="00543893"/>
    <w:rsid w:val="00544E2A"/>
    <w:rsid w:val="0054556E"/>
    <w:rsid w:val="00545D93"/>
    <w:rsid w:val="00546D04"/>
    <w:rsid w:val="00546DF0"/>
    <w:rsid w:val="00550507"/>
    <w:rsid w:val="0055172E"/>
    <w:rsid w:val="0055239A"/>
    <w:rsid w:val="00552CEE"/>
    <w:rsid w:val="00554206"/>
    <w:rsid w:val="00554C66"/>
    <w:rsid w:val="0055525A"/>
    <w:rsid w:val="005562DF"/>
    <w:rsid w:val="005571FE"/>
    <w:rsid w:val="00560C41"/>
    <w:rsid w:val="00560D11"/>
    <w:rsid w:val="00560EBD"/>
    <w:rsid w:val="005616E6"/>
    <w:rsid w:val="00561CE5"/>
    <w:rsid w:val="0056217C"/>
    <w:rsid w:val="00563294"/>
    <w:rsid w:val="00563584"/>
    <w:rsid w:val="005639C1"/>
    <w:rsid w:val="00564470"/>
    <w:rsid w:val="00564C19"/>
    <w:rsid w:val="00564D15"/>
    <w:rsid w:val="00564E7B"/>
    <w:rsid w:val="00566048"/>
    <w:rsid w:val="00566161"/>
    <w:rsid w:val="00566286"/>
    <w:rsid w:val="00567A06"/>
    <w:rsid w:val="00567D18"/>
    <w:rsid w:val="00570274"/>
    <w:rsid w:val="00570777"/>
    <w:rsid w:val="00570EDC"/>
    <w:rsid w:val="00570EF2"/>
    <w:rsid w:val="00570F7C"/>
    <w:rsid w:val="00572652"/>
    <w:rsid w:val="00573E13"/>
    <w:rsid w:val="005744B6"/>
    <w:rsid w:val="005750CC"/>
    <w:rsid w:val="00575542"/>
    <w:rsid w:val="005762D0"/>
    <w:rsid w:val="00577F5D"/>
    <w:rsid w:val="0058110A"/>
    <w:rsid w:val="00581FF5"/>
    <w:rsid w:val="00582240"/>
    <w:rsid w:val="005827CF"/>
    <w:rsid w:val="00582AEB"/>
    <w:rsid w:val="00582ED4"/>
    <w:rsid w:val="00582FB2"/>
    <w:rsid w:val="00584580"/>
    <w:rsid w:val="00585F24"/>
    <w:rsid w:val="0058640F"/>
    <w:rsid w:val="005877E5"/>
    <w:rsid w:val="00590436"/>
    <w:rsid w:val="00590A8F"/>
    <w:rsid w:val="005912BB"/>
    <w:rsid w:val="00591314"/>
    <w:rsid w:val="005924C5"/>
    <w:rsid w:val="00592608"/>
    <w:rsid w:val="005947DB"/>
    <w:rsid w:val="00595128"/>
    <w:rsid w:val="00595DB6"/>
    <w:rsid w:val="00596C8B"/>
    <w:rsid w:val="00597117"/>
    <w:rsid w:val="005A291C"/>
    <w:rsid w:val="005A416E"/>
    <w:rsid w:val="005A4C75"/>
    <w:rsid w:val="005A4F3C"/>
    <w:rsid w:val="005A5006"/>
    <w:rsid w:val="005A5745"/>
    <w:rsid w:val="005A587B"/>
    <w:rsid w:val="005A5C0B"/>
    <w:rsid w:val="005A5CF4"/>
    <w:rsid w:val="005A6635"/>
    <w:rsid w:val="005A678E"/>
    <w:rsid w:val="005A6C06"/>
    <w:rsid w:val="005A7BF3"/>
    <w:rsid w:val="005A7E06"/>
    <w:rsid w:val="005B047C"/>
    <w:rsid w:val="005B068E"/>
    <w:rsid w:val="005B09EE"/>
    <w:rsid w:val="005B0C4D"/>
    <w:rsid w:val="005B11EB"/>
    <w:rsid w:val="005B1A5B"/>
    <w:rsid w:val="005B2B50"/>
    <w:rsid w:val="005B2F81"/>
    <w:rsid w:val="005B320A"/>
    <w:rsid w:val="005B38C9"/>
    <w:rsid w:val="005B3B76"/>
    <w:rsid w:val="005B3C14"/>
    <w:rsid w:val="005B43D6"/>
    <w:rsid w:val="005B4DAC"/>
    <w:rsid w:val="005B5B12"/>
    <w:rsid w:val="005B60A2"/>
    <w:rsid w:val="005B675A"/>
    <w:rsid w:val="005B6879"/>
    <w:rsid w:val="005B6CAE"/>
    <w:rsid w:val="005B700F"/>
    <w:rsid w:val="005B7688"/>
    <w:rsid w:val="005C0DC3"/>
    <w:rsid w:val="005C0FF5"/>
    <w:rsid w:val="005C1489"/>
    <w:rsid w:val="005C1794"/>
    <w:rsid w:val="005C3719"/>
    <w:rsid w:val="005C4242"/>
    <w:rsid w:val="005C4504"/>
    <w:rsid w:val="005C47AC"/>
    <w:rsid w:val="005C4A36"/>
    <w:rsid w:val="005C5111"/>
    <w:rsid w:val="005C54E7"/>
    <w:rsid w:val="005C5F94"/>
    <w:rsid w:val="005D085F"/>
    <w:rsid w:val="005D1956"/>
    <w:rsid w:val="005D1EEE"/>
    <w:rsid w:val="005D21F0"/>
    <w:rsid w:val="005D2AD7"/>
    <w:rsid w:val="005D395C"/>
    <w:rsid w:val="005D3C87"/>
    <w:rsid w:val="005D3F13"/>
    <w:rsid w:val="005D4267"/>
    <w:rsid w:val="005D4C80"/>
    <w:rsid w:val="005D5B6C"/>
    <w:rsid w:val="005D66AA"/>
    <w:rsid w:val="005D698F"/>
    <w:rsid w:val="005D7455"/>
    <w:rsid w:val="005D74F5"/>
    <w:rsid w:val="005E0F72"/>
    <w:rsid w:val="005E1F42"/>
    <w:rsid w:val="005E24C3"/>
    <w:rsid w:val="005E2D23"/>
    <w:rsid w:val="005E2EB2"/>
    <w:rsid w:val="005E2F8F"/>
    <w:rsid w:val="005E589A"/>
    <w:rsid w:val="005E5BD9"/>
    <w:rsid w:val="005E6AEF"/>
    <w:rsid w:val="005E6D1B"/>
    <w:rsid w:val="005E6E64"/>
    <w:rsid w:val="005E7705"/>
    <w:rsid w:val="005E78B1"/>
    <w:rsid w:val="005E7EB3"/>
    <w:rsid w:val="005F05E3"/>
    <w:rsid w:val="005F16A6"/>
    <w:rsid w:val="005F1C2A"/>
    <w:rsid w:val="005F1F76"/>
    <w:rsid w:val="005F493E"/>
    <w:rsid w:val="005F4F91"/>
    <w:rsid w:val="005F59C2"/>
    <w:rsid w:val="005F6A74"/>
    <w:rsid w:val="005F6DF5"/>
    <w:rsid w:val="005F7E69"/>
    <w:rsid w:val="005F7F97"/>
    <w:rsid w:val="0060075A"/>
    <w:rsid w:val="006017AB"/>
    <w:rsid w:val="00602D40"/>
    <w:rsid w:val="00603F9D"/>
    <w:rsid w:val="0060665D"/>
    <w:rsid w:val="006076E3"/>
    <w:rsid w:val="00607ADB"/>
    <w:rsid w:val="00607CB3"/>
    <w:rsid w:val="00610027"/>
    <w:rsid w:val="006101E9"/>
    <w:rsid w:val="00610DCD"/>
    <w:rsid w:val="00611984"/>
    <w:rsid w:val="00611FFD"/>
    <w:rsid w:val="006136A6"/>
    <w:rsid w:val="006156DD"/>
    <w:rsid w:val="00615AD0"/>
    <w:rsid w:val="00616BF8"/>
    <w:rsid w:val="00620F8E"/>
    <w:rsid w:val="00621BF2"/>
    <w:rsid w:val="00622206"/>
    <w:rsid w:val="00622370"/>
    <w:rsid w:val="00623275"/>
    <w:rsid w:val="00623D06"/>
    <w:rsid w:val="006249FC"/>
    <w:rsid w:val="00625F3D"/>
    <w:rsid w:val="006262CF"/>
    <w:rsid w:val="00626776"/>
    <w:rsid w:val="006268EB"/>
    <w:rsid w:val="00626D8C"/>
    <w:rsid w:val="006306B5"/>
    <w:rsid w:val="006306B9"/>
    <w:rsid w:val="006310D4"/>
    <w:rsid w:val="0063234A"/>
    <w:rsid w:val="00633A53"/>
    <w:rsid w:val="006346B2"/>
    <w:rsid w:val="0063475E"/>
    <w:rsid w:val="00634901"/>
    <w:rsid w:val="00634BF3"/>
    <w:rsid w:val="00635705"/>
    <w:rsid w:val="00636492"/>
    <w:rsid w:val="00636874"/>
    <w:rsid w:val="00637956"/>
    <w:rsid w:val="00640D6B"/>
    <w:rsid w:val="00640DBE"/>
    <w:rsid w:val="0064266C"/>
    <w:rsid w:val="00645007"/>
    <w:rsid w:val="00645347"/>
    <w:rsid w:val="00645407"/>
    <w:rsid w:val="00645E04"/>
    <w:rsid w:val="00647260"/>
    <w:rsid w:val="006507C0"/>
    <w:rsid w:val="00650837"/>
    <w:rsid w:val="00650ADB"/>
    <w:rsid w:val="006518B2"/>
    <w:rsid w:val="00651D65"/>
    <w:rsid w:val="0065280E"/>
    <w:rsid w:val="00652A4D"/>
    <w:rsid w:val="0065323A"/>
    <w:rsid w:val="00653314"/>
    <w:rsid w:val="0065507A"/>
    <w:rsid w:val="00655543"/>
    <w:rsid w:val="00656761"/>
    <w:rsid w:val="006568F0"/>
    <w:rsid w:val="006611E8"/>
    <w:rsid w:val="00661398"/>
    <w:rsid w:val="00661A3A"/>
    <w:rsid w:val="00661AED"/>
    <w:rsid w:val="0066209A"/>
    <w:rsid w:val="00662E6E"/>
    <w:rsid w:val="00663423"/>
    <w:rsid w:val="00663494"/>
    <w:rsid w:val="0066491C"/>
    <w:rsid w:val="00665217"/>
    <w:rsid w:val="00665F80"/>
    <w:rsid w:val="0066623F"/>
    <w:rsid w:val="006669DB"/>
    <w:rsid w:val="00666BFE"/>
    <w:rsid w:val="00666F6A"/>
    <w:rsid w:val="00667119"/>
    <w:rsid w:val="0066725F"/>
    <w:rsid w:val="00667E68"/>
    <w:rsid w:val="00670291"/>
    <w:rsid w:val="006706E3"/>
    <w:rsid w:val="00670CCE"/>
    <w:rsid w:val="00671134"/>
    <w:rsid w:val="0067389D"/>
    <w:rsid w:val="00673B2F"/>
    <w:rsid w:val="00673F00"/>
    <w:rsid w:val="00674450"/>
    <w:rsid w:val="00674B2E"/>
    <w:rsid w:val="00674F9D"/>
    <w:rsid w:val="00675619"/>
    <w:rsid w:val="00676867"/>
    <w:rsid w:val="00677DD0"/>
    <w:rsid w:val="00680177"/>
    <w:rsid w:val="0068044C"/>
    <w:rsid w:val="00680EFD"/>
    <w:rsid w:val="00681B37"/>
    <w:rsid w:val="00681C59"/>
    <w:rsid w:val="00681E9E"/>
    <w:rsid w:val="0068323D"/>
    <w:rsid w:val="00683806"/>
    <w:rsid w:val="00683FBD"/>
    <w:rsid w:val="00684342"/>
    <w:rsid w:val="00684413"/>
    <w:rsid w:val="006847CF"/>
    <w:rsid w:val="00684D54"/>
    <w:rsid w:val="00684DA3"/>
    <w:rsid w:val="00684E65"/>
    <w:rsid w:val="00685B88"/>
    <w:rsid w:val="00685B8A"/>
    <w:rsid w:val="006860EB"/>
    <w:rsid w:val="00686E23"/>
    <w:rsid w:val="00687167"/>
    <w:rsid w:val="00690D93"/>
    <w:rsid w:val="006915C2"/>
    <w:rsid w:val="006916BA"/>
    <w:rsid w:val="00692201"/>
    <w:rsid w:val="00692435"/>
    <w:rsid w:val="006930E8"/>
    <w:rsid w:val="006932C3"/>
    <w:rsid w:val="00693567"/>
    <w:rsid w:val="00694AD7"/>
    <w:rsid w:val="00694E88"/>
    <w:rsid w:val="00695273"/>
    <w:rsid w:val="00695DF4"/>
    <w:rsid w:val="00697311"/>
    <w:rsid w:val="00697BE6"/>
    <w:rsid w:val="00697F0F"/>
    <w:rsid w:val="006A1431"/>
    <w:rsid w:val="006A1621"/>
    <w:rsid w:val="006A1774"/>
    <w:rsid w:val="006A250B"/>
    <w:rsid w:val="006A29CD"/>
    <w:rsid w:val="006A33E1"/>
    <w:rsid w:val="006A382A"/>
    <w:rsid w:val="006A406C"/>
    <w:rsid w:val="006A428D"/>
    <w:rsid w:val="006A4694"/>
    <w:rsid w:val="006A50C3"/>
    <w:rsid w:val="006A52CC"/>
    <w:rsid w:val="006A5CB2"/>
    <w:rsid w:val="006A66B2"/>
    <w:rsid w:val="006A6FC2"/>
    <w:rsid w:val="006A7033"/>
    <w:rsid w:val="006A79ED"/>
    <w:rsid w:val="006A7AAD"/>
    <w:rsid w:val="006B0181"/>
    <w:rsid w:val="006B2C38"/>
    <w:rsid w:val="006B2E38"/>
    <w:rsid w:val="006B39AE"/>
    <w:rsid w:val="006B3D67"/>
    <w:rsid w:val="006B41A7"/>
    <w:rsid w:val="006B4400"/>
    <w:rsid w:val="006B47F0"/>
    <w:rsid w:val="006B5A6F"/>
    <w:rsid w:val="006B6CA3"/>
    <w:rsid w:val="006B7313"/>
    <w:rsid w:val="006B7F3B"/>
    <w:rsid w:val="006B7F82"/>
    <w:rsid w:val="006C0238"/>
    <w:rsid w:val="006C0374"/>
    <w:rsid w:val="006C2012"/>
    <w:rsid w:val="006C3885"/>
    <w:rsid w:val="006C4668"/>
    <w:rsid w:val="006C4AD1"/>
    <w:rsid w:val="006C4DA3"/>
    <w:rsid w:val="006C5CA1"/>
    <w:rsid w:val="006C5DFF"/>
    <w:rsid w:val="006C7D66"/>
    <w:rsid w:val="006C7F9E"/>
    <w:rsid w:val="006D1049"/>
    <w:rsid w:val="006D1BAC"/>
    <w:rsid w:val="006D2E2E"/>
    <w:rsid w:val="006D39DC"/>
    <w:rsid w:val="006D4E00"/>
    <w:rsid w:val="006D608A"/>
    <w:rsid w:val="006D66C3"/>
    <w:rsid w:val="006D72DA"/>
    <w:rsid w:val="006D74F9"/>
    <w:rsid w:val="006D7FCB"/>
    <w:rsid w:val="006E28CE"/>
    <w:rsid w:val="006E409A"/>
    <w:rsid w:val="006E4396"/>
    <w:rsid w:val="006E4F43"/>
    <w:rsid w:val="006E558B"/>
    <w:rsid w:val="006E6172"/>
    <w:rsid w:val="006E6236"/>
    <w:rsid w:val="006E7415"/>
    <w:rsid w:val="006E780B"/>
    <w:rsid w:val="006E7CBD"/>
    <w:rsid w:val="006F09A1"/>
    <w:rsid w:val="006F1814"/>
    <w:rsid w:val="006F1E2A"/>
    <w:rsid w:val="006F3B75"/>
    <w:rsid w:val="006F4850"/>
    <w:rsid w:val="006F6939"/>
    <w:rsid w:val="006F6F5C"/>
    <w:rsid w:val="006F710B"/>
    <w:rsid w:val="0070046A"/>
    <w:rsid w:val="00700587"/>
    <w:rsid w:val="007006D6"/>
    <w:rsid w:val="007010A9"/>
    <w:rsid w:val="00702435"/>
    <w:rsid w:val="00702588"/>
    <w:rsid w:val="00702740"/>
    <w:rsid w:val="0070295B"/>
    <w:rsid w:val="007039D9"/>
    <w:rsid w:val="00706210"/>
    <w:rsid w:val="007068B6"/>
    <w:rsid w:val="00706DD9"/>
    <w:rsid w:val="0071006C"/>
    <w:rsid w:val="007104E0"/>
    <w:rsid w:val="0071180A"/>
    <w:rsid w:val="00711ADC"/>
    <w:rsid w:val="0071200F"/>
    <w:rsid w:val="00712F6D"/>
    <w:rsid w:val="00713469"/>
    <w:rsid w:val="00715515"/>
    <w:rsid w:val="00715BEB"/>
    <w:rsid w:val="007169AA"/>
    <w:rsid w:val="00716FA3"/>
    <w:rsid w:val="007171C6"/>
    <w:rsid w:val="00717480"/>
    <w:rsid w:val="007174F5"/>
    <w:rsid w:val="007201E7"/>
    <w:rsid w:val="007220C6"/>
    <w:rsid w:val="0072218C"/>
    <w:rsid w:val="00722464"/>
    <w:rsid w:val="0072294F"/>
    <w:rsid w:val="00722E32"/>
    <w:rsid w:val="00722F96"/>
    <w:rsid w:val="0072355A"/>
    <w:rsid w:val="00724870"/>
    <w:rsid w:val="00725C5D"/>
    <w:rsid w:val="00726423"/>
    <w:rsid w:val="00726722"/>
    <w:rsid w:val="00727BDD"/>
    <w:rsid w:val="00730A0B"/>
    <w:rsid w:val="007316F5"/>
    <w:rsid w:val="00731DB4"/>
    <w:rsid w:val="00734574"/>
    <w:rsid w:val="007346B8"/>
    <w:rsid w:val="00734DFB"/>
    <w:rsid w:val="00735209"/>
    <w:rsid w:val="0074002C"/>
    <w:rsid w:val="00740807"/>
    <w:rsid w:val="00741449"/>
    <w:rsid w:val="00741C35"/>
    <w:rsid w:val="00742135"/>
    <w:rsid w:val="00742489"/>
    <w:rsid w:val="007424F1"/>
    <w:rsid w:val="007429CF"/>
    <w:rsid w:val="00742D6A"/>
    <w:rsid w:val="007431B9"/>
    <w:rsid w:val="007439C4"/>
    <w:rsid w:val="007443CD"/>
    <w:rsid w:val="0074478C"/>
    <w:rsid w:val="0074624B"/>
    <w:rsid w:val="007475A6"/>
    <w:rsid w:val="007502B8"/>
    <w:rsid w:val="00750610"/>
    <w:rsid w:val="00751F84"/>
    <w:rsid w:val="00753544"/>
    <w:rsid w:val="00754B29"/>
    <w:rsid w:val="00754DB5"/>
    <w:rsid w:val="00756D1B"/>
    <w:rsid w:val="007571B5"/>
    <w:rsid w:val="00757A3F"/>
    <w:rsid w:val="00757AEF"/>
    <w:rsid w:val="00757EEB"/>
    <w:rsid w:val="00760DDB"/>
    <w:rsid w:val="007613EB"/>
    <w:rsid w:val="00762606"/>
    <w:rsid w:val="00762FAF"/>
    <w:rsid w:val="007632BD"/>
    <w:rsid w:val="007641AE"/>
    <w:rsid w:val="007642F1"/>
    <w:rsid w:val="00764C1C"/>
    <w:rsid w:val="00765221"/>
    <w:rsid w:val="0076592A"/>
    <w:rsid w:val="00766CEE"/>
    <w:rsid w:val="00766DB1"/>
    <w:rsid w:val="00766E0E"/>
    <w:rsid w:val="00766EAD"/>
    <w:rsid w:val="00767DBC"/>
    <w:rsid w:val="00770424"/>
    <w:rsid w:val="00770D11"/>
    <w:rsid w:val="00770F5E"/>
    <w:rsid w:val="00771ABA"/>
    <w:rsid w:val="00772DD0"/>
    <w:rsid w:val="00772E75"/>
    <w:rsid w:val="00773192"/>
    <w:rsid w:val="00773711"/>
    <w:rsid w:val="0077392E"/>
    <w:rsid w:val="007739AE"/>
    <w:rsid w:val="00773A1B"/>
    <w:rsid w:val="007742B8"/>
    <w:rsid w:val="00774DE9"/>
    <w:rsid w:val="0077542E"/>
    <w:rsid w:val="00776130"/>
    <w:rsid w:val="0077646F"/>
    <w:rsid w:val="007766C4"/>
    <w:rsid w:val="0077717C"/>
    <w:rsid w:val="0077744D"/>
    <w:rsid w:val="007808A2"/>
    <w:rsid w:val="00780FC8"/>
    <w:rsid w:val="007817BE"/>
    <w:rsid w:val="007823AD"/>
    <w:rsid w:val="00783C0A"/>
    <w:rsid w:val="00785196"/>
    <w:rsid w:val="00786238"/>
    <w:rsid w:val="00786A23"/>
    <w:rsid w:val="00786AD2"/>
    <w:rsid w:val="00787F21"/>
    <w:rsid w:val="00790DB1"/>
    <w:rsid w:val="007931BD"/>
    <w:rsid w:val="0079364D"/>
    <w:rsid w:val="007943AD"/>
    <w:rsid w:val="00794BA4"/>
    <w:rsid w:val="00795371"/>
    <w:rsid w:val="00795628"/>
    <w:rsid w:val="0079699E"/>
    <w:rsid w:val="007971A3"/>
    <w:rsid w:val="007972BB"/>
    <w:rsid w:val="00797639"/>
    <w:rsid w:val="00797DC5"/>
    <w:rsid w:val="007A0C4E"/>
    <w:rsid w:val="007A0EAF"/>
    <w:rsid w:val="007A1F6E"/>
    <w:rsid w:val="007A2688"/>
    <w:rsid w:val="007A2C13"/>
    <w:rsid w:val="007A4B10"/>
    <w:rsid w:val="007A612B"/>
    <w:rsid w:val="007A7510"/>
    <w:rsid w:val="007A7D49"/>
    <w:rsid w:val="007B0A2A"/>
    <w:rsid w:val="007B1107"/>
    <w:rsid w:val="007B136C"/>
    <w:rsid w:val="007B1840"/>
    <w:rsid w:val="007B1AF4"/>
    <w:rsid w:val="007B2C10"/>
    <w:rsid w:val="007B3BDF"/>
    <w:rsid w:val="007B3E16"/>
    <w:rsid w:val="007B4401"/>
    <w:rsid w:val="007B46B8"/>
    <w:rsid w:val="007B4D00"/>
    <w:rsid w:val="007B5287"/>
    <w:rsid w:val="007B6604"/>
    <w:rsid w:val="007B692B"/>
    <w:rsid w:val="007B7253"/>
    <w:rsid w:val="007B74DB"/>
    <w:rsid w:val="007C19E2"/>
    <w:rsid w:val="007C1CCD"/>
    <w:rsid w:val="007C1D0E"/>
    <w:rsid w:val="007C277B"/>
    <w:rsid w:val="007C4280"/>
    <w:rsid w:val="007C45FF"/>
    <w:rsid w:val="007C56FF"/>
    <w:rsid w:val="007D0375"/>
    <w:rsid w:val="007D0F8D"/>
    <w:rsid w:val="007D2AB7"/>
    <w:rsid w:val="007D3463"/>
    <w:rsid w:val="007D42D2"/>
    <w:rsid w:val="007D4B3F"/>
    <w:rsid w:val="007D52C1"/>
    <w:rsid w:val="007D56C9"/>
    <w:rsid w:val="007D595C"/>
    <w:rsid w:val="007D710B"/>
    <w:rsid w:val="007D7B4B"/>
    <w:rsid w:val="007E0AC4"/>
    <w:rsid w:val="007E20A6"/>
    <w:rsid w:val="007E28DB"/>
    <w:rsid w:val="007E2A2E"/>
    <w:rsid w:val="007E54B4"/>
    <w:rsid w:val="007E67E6"/>
    <w:rsid w:val="007E6A6D"/>
    <w:rsid w:val="007E7BB3"/>
    <w:rsid w:val="007F07AD"/>
    <w:rsid w:val="007F18C8"/>
    <w:rsid w:val="007F1E04"/>
    <w:rsid w:val="007F269B"/>
    <w:rsid w:val="007F2CD4"/>
    <w:rsid w:val="007F42A5"/>
    <w:rsid w:val="007F49B0"/>
    <w:rsid w:val="007F4B3D"/>
    <w:rsid w:val="007F5403"/>
    <w:rsid w:val="007F75FC"/>
    <w:rsid w:val="007F78F7"/>
    <w:rsid w:val="00800047"/>
    <w:rsid w:val="00800A87"/>
    <w:rsid w:val="00800B7A"/>
    <w:rsid w:val="008017D3"/>
    <w:rsid w:val="00802826"/>
    <w:rsid w:val="00803487"/>
    <w:rsid w:val="00803EA1"/>
    <w:rsid w:val="008040A5"/>
    <w:rsid w:val="008045C5"/>
    <w:rsid w:val="00807552"/>
    <w:rsid w:val="00807858"/>
    <w:rsid w:val="00807B98"/>
    <w:rsid w:val="00807C56"/>
    <w:rsid w:val="00810181"/>
    <w:rsid w:val="00811A4F"/>
    <w:rsid w:val="00812F9F"/>
    <w:rsid w:val="00813531"/>
    <w:rsid w:val="008144CF"/>
    <w:rsid w:val="00815498"/>
    <w:rsid w:val="00815AA3"/>
    <w:rsid w:val="008162E3"/>
    <w:rsid w:val="008175C4"/>
    <w:rsid w:val="00821140"/>
    <w:rsid w:val="00821269"/>
    <w:rsid w:val="00821F60"/>
    <w:rsid w:val="00823429"/>
    <w:rsid w:val="008238DD"/>
    <w:rsid w:val="00823F19"/>
    <w:rsid w:val="00824493"/>
    <w:rsid w:val="008248D0"/>
    <w:rsid w:val="00824CBD"/>
    <w:rsid w:val="0082528F"/>
    <w:rsid w:val="008276EC"/>
    <w:rsid w:val="008277EB"/>
    <w:rsid w:val="008307FD"/>
    <w:rsid w:val="008316AA"/>
    <w:rsid w:val="00831AB8"/>
    <w:rsid w:val="00833493"/>
    <w:rsid w:val="0083406B"/>
    <w:rsid w:val="0083423F"/>
    <w:rsid w:val="0083426E"/>
    <w:rsid w:val="008352BA"/>
    <w:rsid w:val="008353A8"/>
    <w:rsid w:val="00836110"/>
    <w:rsid w:val="008361D1"/>
    <w:rsid w:val="008367BB"/>
    <w:rsid w:val="008407F2"/>
    <w:rsid w:val="00841460"/>
    <w:rsid w:val="008422C1"/>
    <w:rsid w:val="00842689"/>
    <w:rsid w:val="008428C1"/>
    <w:rsid w:val="00842AD0"/>
    <w:rsid w:val="0084317F"/>
    <w:rsid w:val="00843D2D"/>
    <w:rsid w:val="00845BE7"/>
    <w:rsid w:val="00850322"/>
    <w:rsid w:val="00850ABF"/>
    <w:rsid w:val="008514D6"/>
    <w:rsid w:val="00851F32"/>
    <w:rsid w:val="008530A4"/>
    <w:rsid w:val="008532D3"/>
    <w:rsid w:val="008540B3"/>
    <w:rsid w:val="008540B7"/>
    <w:rsid w:val="00855895"/>
    <w:rsid w:val="00855C2E"/>
    <w:rsid w:val="00855DD6"/>
    <w:rsid w:val="00855F25"/>
    <w:rsid w:val="008561ED"/>
    <w:rsid w:val="00856274"/>
    <w:rsid w:val="00856836"/>
    <w:rsid w:val="00856EA6"/>
    <w:rsid w:val="0086045F"/>
    <w:rsid w:val="0086053E"/>
    <w:rsid w:val="00860713"/>
    <w:rsid w:val="008607CB"/>
    <w:rsid w:val="00861678"/>
    <w:rsid w:val="00863D75"/>
    <w:rsid w:val="008643FE"/>
    <w:rsid w:val="00864970"/>
    <w:rsid w:val="00864B60"/>
    <w:rsid w:val="00864D2A"/>
    <w:rsid w:val="0086525C"/>
    <w:rsid w:val="0086595C"/>
    <w:rsid w:val="00865F8D"/>
    <w:rsid w:val="008663DB"/>
    <w:rsid w:val="008667C9"/>
    <w:rsid w:val="00867557"/>
    <w:rsid w:val="0086787D"/>
    <w:rsid w:val="00867F0B"/>
    <w:rsid w:val="0087086A"/>
    <w:rsid w:val="008730E8"/>
    <w:rsid w:val="008736B1"/>
    <w:rsid w:val="00875070"/>
    <w:rsid w:val="0087531C"/>
    <w:rsid w:val="00875D40"/>
    <w:rsid w:val="00877577"/>
    <w:rsid w:val="0087785B"/>
    <w:rsid w:val="00880492"/>
    <w:rsid w:val="00881911"/>
    <w:rsid w:val="00881D04"/>
    <w:rsid w:val="00882ACF"/>
    <w:rsid w:val="0088336F"/>
    <w:rsid w:val="00883413"/>
    <w:rsid w:val="008834F0"/>
    <w:rsid w:val="00883C60"/>
    <w:rsid w:val="008845A6"/>
    <w:rsid w:val="00885EF4"/>
    <w:rsid w:val="008867A2"/>
    <w:rsid w:val="008868C9"/>
    <w:rsid w:val="008876C9"/>
    <w:rsid w:val="00890440"/>
    <w:rsid w:val="0089093D"/>
    <w:rsid w:val="008916E8"/>
    <w:rsid w:val="008929CC"/>
    <w:rsid w:val="00892BEB"/>
    <w:rsid w:val="008930A5"/>
    <w:rsid w:val="008936FD"/>
    <w:rsid w:val="0089373E"/>
    <w:rsid w:val="00893EE3"/>
    <w:rsid w:val="008942F9"/>
    <w:rsid w:val="008952B9"/>
    <w:rsid w:val="00896238"/>
    <w:rsid w:val="008963EB"/>
    <w:rsid w:val="008A0405"/>
    <w:rsid w:val="008A064B"/>
    <w:rsid w:val="008A0B17"/>
    <w:rsid w:val="008A0F3D"/>
    <w:rsid w:val="008A1ED3"/>
    <w:rsid w:val="008A235F"/>
    <w:rsid w:val="008A2A37"/>
    <w:rsid w:val="008A3109"/>
    <w:rsid w:val="008A3799"/>
    <w:rsid w:val="008A458B"/>
    <w:rsid w:val="008A4C97"/>
    <w:rsid w:val="008A4E69"/>
    <w:rsid w:val="008A5B9D"/>
    <w:rsid w:val="008A5F64"/>
    <w:rsid w:val="008A6DC2"/>
    <w:rsid w:val="008B0332"/>
    <w:rsid w:val="008B16B0"/>
    <w:rsid w:val="008B1AFE"/>
    <w:rsid w:val="008B1CD4"/>
    <w:rsid w:val="008B2667"/>
    <w:rsid w:val="008B2ABC"/>
    <w:rsid w:val="008B2DCE"/>
    <w:rsid w:val="008B3B48"/>
    <w:rsid w:val="008B3CAC"/>
    <w:rsid w:val="008B3EB3"/>
    <w:rsid w:val="008B4462"/>
    <w:rsid w:val="008B44D5"/>
    <w:rsid w:val="008B4B0F"/>
    <w:rsid w:val="008B546B"/>
    <w:rsid w:val="008B5C84"/>
    <w:rsid w:val="008B5D15"/>
    <w:rsid w:val="008B63CC"/>
    <w:rsid w:val="008B664C"/>
    <w:rsid w:val="008B68EB"/>
    <w:rsid w:val="008B70BF"/>
    <w:rsid w:val="008C04F0"/>
    <w:rsid w:val="008C1B6A"/>
    <w:rsid w:val="008C202E"/>
    <w:rsid w:val="008C2D5E"/>
    <w:rsid w:val="008C3E6D"/>
    <w:rsid w:val="008C44EC"/>
    <w:rsid w:val="008C50E0"/>
    <w:rsid w:val="008C5675"/>
    <w:rsid w:val="008C7E25"/>
    <w:rsid w:val="008C7F91"/>
    <w:rsid w:val="008D146C"/>
    <w:rsid w:val="008D1572"/>
    <w:rsid w:val="008D21A0"/>
    <w:rsid w:val="008D2529"/>
    <w:rsid w:val="008D29CE"/>
    <w:rsid w:val="008D2C7C"/>
    <w:rsid w:val="008D4E76"/>
    <w:rsid w:val="008D4F6A"/>
    <w:rsid w:val="008D5B2F"/>
    <w:rsid w:val="008D617C"/>
    <w:rsid w:val="008D6E46"/>
    <w:rsid w:val="008D75DC"/>
    <w:rsid w:val="008D7C1E"/>
    <w:rsid w:val="008E0897"/>
    <w:rsid w:val="008E12C4"/>
    <w:rsid w:val="008E27A9"/>
    <w:rsid w:val="008E2AE6"/>
    <w:rsid w:val="008E2BF4"/>
    <w:rsid w:val="008E2FBD"/>
    <w:rsid w:val="008E3024"/>
    <w:rsid w:val="008E3F38"/>
    <w:rsid w:val="008E41FF"/>
    <w:rsid w:val="008E4F02"/>
    <w:rsid w:val="008E54F0"/>
    <w:rsid w:val="008F0057"/>
    <w:rsid w:val="008F0439"/>
    <w:rsid w:val="008F0CAA"/>
    <w:rsid w:val="008F2163"/>
    <w:rsid w:val="008F2242"/>
    <w:rsid w:val="008F2408"/>
    <w:rsid w:val="008F2563"/>
    <w:rsid w:val="008F39B1"/>
    <w:rsid w:val="008F4170"/>
    <w:rsid w:val="008F487B"/>
    <w:rsid w:val="008F55D6"/>
    <w:rsid w:val="00900EFC"/>
    <w:rsid w:val="0090205A"/>
    <w:rsid w:val="00903312"/>
    <w:rsid w:val="009034C2"/>
    <w:rsid w:val="00903960"/>
    <w:rsid w:val="00904C7A"/>
    <w:rsid w:val="00904FC0"/>
    <w:rsid w:val="00905D24"/>
    <w:rsid w:val="00906BBC"/>
    <w:rsid w:val="00907352"/>
    <w:rsid w:val="00907B83"/>
    <w:rsid w:val="0091002F"/>
    <w:rsid w:val="00910501"/>
    <w:rsid w:val="00911582"/>
    <w:rsid w:val="00912659"/>
    <w:rsid w:val="00913509"/>
    <w:rsid w:val="009137AC"/>
    <w:rsid w:val="00914236"/>
    <w:rsid w:val="0091445D"/>
    <w:rsid w:val="0091487E"/>
    <w:rsid w:val="00914ABE"/>
    <w:rsid w:val="00915018"/>
    <w:rsid w:val="009151BF"/>
    <w:rsid w:val="00920912"/>
    <w:rsid w:val="00922264"/>
    <w:rsid w:val="009234F4"/>
    <w:rsid w:val="00923B2D"/>
    <w:rsid w:val="00924252"/>
    <w:rsid w:val="00924F1B"/>
    <w:rsid w:val="00925F5D"/>
    <w:rsid w:val="00927362"/>
    <w:rsid w:val="00930F42"/>
    <w:rsid w:val="009321F4"/>
    <w:rsid w:val="00932D13"/>
    <w:rsid w:val="00933673"/>
    <w:rsid w:val="009336E3"/>
    <w:rsid w:val="00935248"/>
    <w:rsid w:val="00935752"/>
    <w:rsid w:val="00935DC9"/>
    <w:rsid w:val="0093785B"/>
    <w:rsid w:val="00941701"/>
    <w:rsid w:val="00941C92"/>
    <w:rsid w:val="00943012"/>
    <w:rsid w:val="009432C4"/>
    <w:rsid w:val="0094345C"/>
    <w:rsid w:val="00943626"/>
    <w:rsid w:val="009441C8"/>
    <w:rsid w:val="00944A11"/>
    <w:rsid w:val="00944C89"/>
    <w:rsid w:val="00945F8F"/>
    <w:rsid w:val="0094626D"/>
    <w:rsid w:val="00947FE5"/>
    <w:rsid w:val="009509E8"/>
    <w:rsid w:val="00950A25"/>
    <w:rsid w:val="00951408"/>
    <w:rsid w:val="00951472"/>
    <w:rsid w:val="00951A80"/>
    <w:rsid w:val="009523CA"/>
    <w:rsid w:val="00952431"/>
    <w:rsid w:val="00952AB8"/>
    <w:rsid w:val="00953546"/>
    <w:rsid w:val="00953B22"/>
    <w:rsid w:val="009546E6"/>
    <w:rsid w:val="00955075"/>
    <w:rsid w:val="00955268"/>
    <w:rsid w:val="009561D2"/>
    <w:rsid w:val="0095721D"/>
    <w:rsid w:val="0095721F"/>
    <w:rsid w:val="009576FD"/>
    <w:rsid w:val="0095795C"/>
    <w:rsid w:val="00957A84"/>
    <w:rsid w:val="0096134C"/>
    <w:rsid w:val="00961A3B"/>
    <w:rsid w:val="00961FC0"/>
    <w:rsid w:val="00962ACE"/>
    <w:rsid w:val="00962B91"/>
    <w:rsid w:val="00963036"/>
    <w:rsid w:val="0096320D"/>
    <w:rsid w:val="00963936"/>
    <w:rsid w:val="00963D45"/>
    <w:rsid w:val="00963EE5"/>
    <w:rsid w:val="009645BA"/>
    <w:rsid w:val="00964608"/>
    <w:rsid w:val="00965507"/>
    <w:rsid w:val="00965FBD"/>
    <w:rsid w:val="00970848"/>
    <w:rsid w:val="00971A7F"/>
    <w:rsid w:val="00971CF2"/>
    <w:rsid w:val="00971F0C"/>
    <w:rsid w:val="0097241F"/>
    <w:rsid w:val="00973531"/>
    <w:rsid w:val="009735E4"/>
    <w:rsid w:val="00973793"/>
    <w:rsid w:val="009737BD"/>
    <w:rsid w:val="009737EC"/>
    <w:rsid w:val="009739B5"/>
    <w:rsid w:val="009742AC"/>
    <w:rsid w:val="009755C8"/>
    <w:rsid w:val="00975670"/>
    <w:rsid w:val="009758EC"/>
    <w:rsid w:val="00975B45"/>
    <w:rsid w:val="00975DE9"/>
    <w:rsid w:val="00976018"/>
    <w:rsid w:val="00980282"/>
    <w:rsid w:val="009803D5"/>
    <w:rsid w:val="009804A8"/>
    <w:rsid w:val="009814C7"/>
    <w:rsid w:val="00982551"/>
    <w:rsid w:val="00983ABE"/>
    <w:rsid w:val="00984200"/>
    <w:rsid w:val="009843FC"/>
    <w:rsid w:val="009846FE"/>
    <w:rsid w:val="0098485E"/>
    <w:rsid w:val="0098497E"/>
    <w:rsid w:val="00985459"/>
    <w:rsid w:val="00985E04"/>
    <w:rsid w:val="00986AD0"/>
    <w:rsid w:val="009873CC"/>
    <w:rsid w:val="009877EE"/>
    <w:rsid w:val="00987DE8"/>
    <w:rsid w:val="00987E47"/>
    <w:rsid w:val="00990D4B"/>
    <w:rsid w:val="00991221"/>
    <w:rsid w:val="009914CC"/>
    <w:rsid w:val="00991D08"/>
    <w:rsid w:val="00992277"/>
    <w:rsid w:val="00992861"/>
    <w:rsid w:val="00994934"/>
    <w:rsid w:val="009A015C"/>
    <w:rsid w:val="009A0592"/>
    <w:rsid w:val="009A1685"/>
    <w:rsid w:val="009A1913"/>
    <w:rsid w:val="009A1CCA"/>
    <w:rsid w:val="009A1E60"/>
    <w:rsid w:val="009A24D8"/>
    <w:rsid w:val="009A3357"/>
    <w:rsid w:val="009A4C57"/>
    <w:rsid w:val="009A520E"/>
    <w:rsid w:val="009A5B70"/>
    <w:rsid w:val="009A5E2B"/>
    <w:rsid w:val="009A5EF0"/>
    <w:rsid w:val="009A6CB8"/>
    <w:rsid w:val="009A7D74"/>
    <w:rsid w:val="009B013E"/>
    <w:rsid w:val="009B0AD5"/>
    <w:rsid w:val="009B1670"/>
    <w:rsid w:val="009B1AB0"/>
    <w:rsid w:val="009B1BAB"/>
    <w:rsid w:val="009B1DAC"/>
    <w:rsid w:val="009B2F88"/>
    <w:rsid w:val="009B3585"/>
    <w:rsid w:val="009B3AEA"/>
    <w:rsid w:val="009B4E0B"/>
    <w:rsid w:val="009B65D4"/>
    <w:rsid w:val="009B66DB"/>
    <w:rsid w:val="009B6D36"/>
    <w:rsid w:val="009B6F16"/>
    <w:rsid w:val="009B7DC7"/>
    <w:rsid w:val="009B7FDD"/>
    <w:rsid w:val="009C0BF0"/>
    <w:rsid w:val="009C0F3F"/>
    <w:rsid w:val="009C2FD5"/>
    <w:rsid w:val="009C30F6"/>
    <w:rsid w:val="009C390C"/>
    <w:rsid w:val="009C39E1"/>
    <w:rsid w:val="009C5FC3"/>
    <w:rsid w:val="009C767C"/>
    <w:rsid w:val="009C79FC"/>
    <w:rsid w:val="009C7A24"/>
    <w:rsid w:val="009C7EBC"/>
    <w:rsid w:val="009D1B82"/>
    <w:rsid w:val="009D2BB9"/>
    <w:rsid w:val="009D3012"/>
    <w:rsid w:val="009D31EA"/>
    <w:rsid w:val="009D4CE5"/>
    <w:rsid w:val="009D4ED1"/>
    <w:rsid w:val="009D5FFB"/>
    <w:rsid w:val="009D62BA"/>
    <w:rsid w:val="009D702C"/>
    <w:rsid w:val="009D7EF4"/>
    <w:rsid w:val="009E05AF"/>
    <w:rsid w:val="009E06A9"/>
    <w:rsid w:val="009E1501"/>
    <w:rsid w:val="009E1D3C"/>
    <w:rsid w:val="009E2414"/>
    <w:rsid w:val="009E3292"/>
    <w:rsid w:val="009E3C2E"/>
    <w:rsid w:val="009E3D5A"/>
    <w:rsid w:val="009E5089"/>
    <w:rsid w:val="009E595E"/>
    <w:rsid w:val="009E5D18"/>
    <w:rsid w:val="009E752B"/>
    <w:rsid w:val="009E7963"/>
    <w:rsid w:val="009E79EF"/>
    <w:rsid w:val="009F160E"/>
    <w:rsid w:val="009F1ECA"/>
    <w:rsid w:val="009F1F9F"/>
    <w:rsid w:val="009F2767"/>
    <w:rsid w:val="009F285E"/>
    <w:rsid w:val="009F2DC3"/>
    <w:rsid w:val="009F348A"/>
    <w:rsid w:val="009F47B8"/>
    <w:rsid w:val="009F5A89"/>
    <w:rsid w:val="009F64EB"/>
    <w:rsid w:val="009F711A"/>
    <w:rsid w:val="00A012C7"/>
    <w:rsid w:val="00A014CF"/>
    <w:rsid w:val="00A01719"/>
    <w:rsid w:val="00A01C92"/>
    <w:rsid w:val="00A02284"/>
    <w:rsid w:val="00A02984"/>
    <w:rsid w:val="00A02AF7"/>
    <w:rsid w:val="00A035BB"/>
    <w:rsid w:val="00A0421A"/>
    <w:rsid w:val="00A0494E"/>
    <w:rsid w:val="00A053DA"/>
    <w:rsid w:val="00A05484"/>
    <w:rsid w:val="00A06390"/>
    <w:rsid w:val="00A063E1"/>
    <w:rsid w:val="00A0688C"/>
    <w:rsid w:val="00A0770B"/>
    <w:rsid w:val="00A07C9D"/>
    <w:rsid w:val="00A07F20"/>
    <w:rsid w:val="00A10052"/>
    <w:rsid w:val="00A1117B"/>
    <w:rsid w:val="00A12742"/>
    <w:rsid w:val="00A13935"/>
    <w:rsid w:val="00A1427B"/>
    <w:rsid w:val="00A143D3"/>
    <w:rsid w:val="00A146BB"/>
    <w:rsid w:val="00A152F6"/>
    <w:rsid w:val="00A15A31"/>
    <w:rsid w:val="00A15F1D"/>
    <w:rsid w:val="00A16A16"/>
    <w:rsid w:val="00A16DCA"/>
    <w:rsid w:val="00A16E0B"/>
    <w:rsid w:val="00A17819"/>
    <w:rsid w:val="00A20233"/>
    <w:rsid w:val="00A205FF"/>
    <w:rsid w:val="00A20A9A"/>
    <w:rsid w:val="00A20B76"/>
    <w:rsid w:val="00A21910"/>
    <w:rsid w:val="00A22D38"/>
    <w:rsid w:val="00A23086"/>
    <w:rsid w:val="00A24391"/>
    <w:rsid w:val="00A247F0"/>
    <w:rsid w:val="00A249BF"/>
    <w:rsid w:val="00A24C58"/>
    <w:rsid w:val="00A2580F"/>
    <w:rsid w:val="00A2657F"/>
    <w:rsid w:val="00A30F35"/>
    <w:rsid w:val="00A3204D"/>
    <w:rsid w:val="00A324A9"/>
    <w:rsid w:val="00A327EF"/>
    <w:rsid w:val="00A34103"/>
    <w:rsid w:val="00A345FF"/>
    <w:rsid w:val="00A35824"/>
    <w:rsid w:val="00A35E0B"/>
    <w:rsid w:val="00A360B8"/>
    <w:rsid w:val="00A36AE2"/>
    <w:rsid w:val="00A37144"/>
    <w:rsid w:val="00A37B3E"/>
    <w:rsid w:val="00A40512"/>
    <w:rsid w:val="00A410DE"/>
    <w:rsid w:val="00A4211D"/>
    <w:rsid w:val="00A4366F"/>
    <w:rsid w:val="00A44D04"/>
    <w:rsid w:val="00A456D6"/>
    <w:rsid w:val="00A45BB3"/>
    <w:rsid w:val="00A45C7A"/>
    <w:rsid w:val="00A46AA4"/>
    <w:rsid w:val="00A46AEA"/>
    <w:rsid w:val="00A46B9A"/>
    <w:rsid w:val="00A46BF1"/>
    <w:rsid w:val="00A46C88"/>
    <w:rsid w:val="00A47D03"/>
    <w:rsid w:val="00A501C1"/>
    <w:rsid w:val="00A504EE"/>
    <w:rsid w:val="00A5088D"/>
    <w:rsid w:val="00A50D2D"/>
    <w:rsid w:val="00A52FAE"/>
    <w:rsid w:val="00A53280"/>
    <w:rsid w:val="00A53391"/>
    <w:rsid w:val="00A549F8"/>
    <w:rsid w:val="00A54D39"/>
    <w:rsid w:val="00A55A80"/>
    <w:rsid w:val="00A56A08"/>
    <w:rsid w:val="00A56B70"/>
    <w:rsid w:val="00A56DBE"/>
    <w:rsid w:val="00A574FB"/>
    <w:rsid w:val="00A60413"/>
    <w:rsid w:val="00A62C17"/>
    <w:rsid w:val="00A6488D"/>
    <w:rsid w:val="00A6566E"/>
    <w:rsid w:val="00A66011"/>
    <w:rsid w:val="00A66082"/>
    <w:rsid w:val="00A66447"/>
    <w:rsid w:val="00A70607"/>
    <w:rsid w:val="00A70F88"/>
    <w:rsid w:val="00A714E8"/>
    <w:rsid w:val="00A72C5B"/>
    <w:rsid w:val="00A73757"/>
    <w:rsid w:val="00A73F2C"/>
    <w:rsid w:val="00A74478"/>
    <w:rsid w:val="00A75198"/>
    <w:rsid w:val="00A75609"/>
    <w:rsid w:val="00A757D8"/>
    <w:rsid w:val="00A75B97"/>
    <w:rsid w:val="00A7647B"/>
    <w:rsid w:val="00A7681F"/>
    <w:rsid w:val="00A76A07"/>
    <w:rsid w:val="00A772F3"/>
    <w:rsid w:val="00A77A78"/>
    <w:rsid w:val="00A77D7C"/>
    <w:rsid w:val="00A77EB9"/>
    <w:rsid w:val="00A802CC"/>
    <w:rsid w:val="00A80EAF"/>
    <w:rsid w:val="00A80F22"/>
    <w:rsid w:val="00A818D6"/>
    <w:rsid w:val="00A8309A"/>
    <w:rsid w:val="00A85FDF"/>
    <w:rsid w:val="00A86485"/>
    <w:rsid w:val="00A9024B"/>
    <w:rsid w:val="00A90413"/>
    <w:rsid w:val="00A9182C"/>
    <w:rsid w:val="00A919D5"/>
    <w:rsid w:val="00A91FD1"/>
    <w:rsid w:val="00A92A47"/>
    <w:rsid w:val="00A92E19"/>
    <w:rsid w:val="00A9327C"/>
    <w:rsid w:val="00A935D7"/>
    <w:rsid w:val="00A93A6A"/>
    <w:rsid w:val="00A94079"/>
    <w:rsid w:val="00A94B03"/>
    <w:rsid w:val="00A94EFF"/>
    <w:rsid w:val="00A95216"/>
    <w:rsid w:val="00A95932"/>
    <w:rsid w:val="00A95C62"/>
    <w:rsid w:val="00A96349"/>
    <w:rsid w:val="00A96438"/>
    <w:rsid w:val="00A97374"/>
    <w:rsid w:val="00A9773C"/>
    <w:rsid w:val="00A9790A"/>
    <w:rsid w:val="00A97CA8"/>
    <w:rsid w:val="00AA0419"/>
    <w:rsid w:val="00AA0B4A"/>
    <w:rsid w:val="00AA28EB"/>
    <w:rsid w:val="00AA29F8"/>
    <w:rsid w:val="00AA31B1"/>
    <w:rsid w:val="00AA375C"/>
    <w:rsid w:val="00AA4E47"/>
    <w:rsid w:val="00AA5121"/>
    <w:rsid w:val="00AA61B9"/>
    <w:rsid w:val="00AA6A23"/>
    <w:rsid w:val="00AA6E51"/>
    <w:rsid w:val="00AA7262"/>
    <w:rsid w:val="00AA729A"/>
    <w:rsid w:val="00AA7A9B"/>
    <w:rsid w:val="00AB08DC"/>
    <w:rsid w:val="00AB0F49"/>
    <w:rsid w:val="00AB1DE8"/>
    <w:rsid w:val="00AB2267"/>
    <w:rsid w:val="00AB2880"/>
    <w:rsid w:val="00AB57CA"/>
    <w:rsid w:val="00AB6ABF"/>
    <w:rsid w:val="00AC0850"/>
    <w:rsid w:val="00AC08B3"/>
    <w:rsid w:val="00AC15D1"/>
    <w:rsid w:val="00AC2AFB"/>
    <w:rsid w:val="00AC2BC8"/>
    <w:rsid w:val="00AC3206"/>
    <w:rsid w:val="00AC3318"/>
    <w:rsid w:val="00AC3FBB"/>
    <w:rsid w:val="00AC4F35"/>
    <w:rsid w:val="00AC5122"/>
    <w:rsid w:val="00AC520E"/>
    <w:rsid w:val="00AC5E0C"/>
    <w:rsid w:val="00AC6C53"/>
    <w:rsid w:val="00AD0AB6"/>
    <w:rsid w:val="00AD0B9A"/>
    <w:rsid w:val="00AD1F7B"/>
    <w:rsid w:val="00AD2459"/>
    <w:rsid w:val="00AD4A00"/>
    <w:rsid w:val="00AD5906"/>
    <w:rsid w:val="00AD63A2"/>
    <w:rsid w:val="00AD6AB1"/>
    <w:rsid w:val="00AD7052"/>
    <w:rsid w:val="00AD780E"/>
    <w:rsid w:val="00AE0087"/>
    <w:rsid w:val="00AE0B0D"/>
    <w:rsid w:val="00AE0FAD"/>
    <w:rsid w:val="00AE1B01"/>
    <w:rsid w:val="00AE3C53"/>
    <w:rsid w:val="00AE4137"/>
    <w:rsid w:val="00AE6079"/>
    <w:rsid w:val="00AE7183"/>
    <w:rsid w:val="00AF059B"/>
    <w:rsid w:val="00AF07C5"/>
    <w:rsid w:val="00AF1A79"/>
    <w:rsid w:val="00AF1E4B"/>
    <w:rsid w:val="00AF2A6F"/>
    <w:rsid w:val="00AF2FD2"/>
    <w:rsid w:val="00AF3895"/>
    <w:rsid w:val="00AF3E26"/>
    <w:rsid w:val="00AF4C46"/>
    <w:rsid w:val="00AF5635"/>
    <w:rsid w:val="00AF6103"/>
    <w:rsid w:val="00AF62DC"/>
    <w:rsid w:val="00AF6531"/>
    <w:rsid w:val="00AF6FB3"/>
    <w:rsid w:val="00AF7710"/>
    <w:rsid w:val="00B00377"/>
    <w:rsid w:val="00B00B49"/>
    <w:rsid w:val="00B00C0F"/>
    <w:rsid w:val="00B01684"/>
    <w:rsid w:val="00B02B3D"/>
    <w:rsid w:val="00B02E7F"/>
    <w:rsid w:val="00B03217"/>
    <w:rsid w:val="00B03B53"/>
    <w:rsid w:val="00B05B44"/>
    <w:rsid w:val="00B0644F"/>
    <w:rsid w:val="00B0712B"/>
    <w:rsid w:val="00B07798"/>
    <w:rsid w:val="00B10185"/>
    <w:rsid w:val="00B10B33"/>
    <w:rsid w:val="00B1176D"/>
    <w:rsid w:val="00B122DF"/>
    <w:rsid w:val="00B12BB1"/>
    <w:rsid w:val="00B1353C"/>
    <w:rsid w:val="00B13C61"/>
    <w:rsid w:val="00B149B2"/>
    <w:rsid w:val="00B14ED3"/>
    <w:rsid w:val="00B15D7E"/>
    <w:rsid w:val="00B1632A"/>
    <w:rsid w:val="00B176CD"/>
    <w:rsid w:val="00B17769"/>
    <w:rsid w:val="00B179A6"/>
    <w:rsid w:val="00B2015A"/>
    <w:rsid w:val="00B20974"/>
    <w:rsid w:val="00B20B71"/>
    <w:rsid w:val="00B2180B"/>
    <w:rsid w:val="00B21E06"/>
    <w:rsid w:val="00B229E0"/>
    <w:rsid w:val="00B23A5A"/>
    <w:rsid w:val="00B23C28"/>
    <w:rsid w:val="00B27901"/>
    <w:rsid w:val="00B30803"/>
    <w:rsid w:val="00B308A9"/>
    <w:rsid w:val="00B30AEB"/>
    <w:rsid w:val="00B32281"/>
    <w:rsid w:val="00B3234D"/>
    <w:rsid w:val="00B32957"/>
    <w:rsid w:val="00B331E7"/>
    <w:rsid w:val="00B343D2"/>
    <w:rsid w:val="00B34A33"/>
    <w:rsid w:val="00B34D53"/>
    <w:rsid w:val="00B34D90"/>
    <w:rsid w:val="00B3545D"/>
    <w:rsid w:val="00B358C3"/>
    <w:rsid w:val="00B37116"/>
    <w:rsid w:val="00B37944"/>
    <w:rsid w:val="00B405FD"/>
    <w:rsid w:val="00B40953"/>
    <w:rsid w:val="00B40999"/>
    <w:rsid w:val="00B4372F"/>
    <w:rsid w:val="00B43CEF"/>
    <w:rsid w:val="00B44393"/>
    <w:rsid w:val="00B44FA3"/>
    <w:rsid w:val="00B460AD"/>
    <w:rsid w:val="00B50191"/>
    <w:rsid w:val="00B5053A"/>
    <w:rsid w:val="00B50880"/>
    <w:rsid w:val="00B50AA3"/>
    <w:rsid w:val="00B50D97"/>
    <w:rsid w:val="00B51778"/>
    <w:rsid w:val="00B5205F"/>
    <w:rsid w:val="00B541E5"/>
    <w:rsid w:val="00B551DA"/>
    <w:rsid w:val="00B55338"/>
    <w:rsid w:val="00B55523"/>
    <w:rsid w:val="00B55D69"/>
    <w:rsid w:val="00B5769B"/>
    <w:rsid w:val="00B60840"/>
    <w:rsid w:val="00B6168F"/>
    <w:rsid w:val="00B64DB7"/>
    <w:rsid w:val="00B65DBD"/>
    <w:rsid w:val="00B65EE2"/>
    <w:rsid w:val="00B66736"/>
    <w:rsid w:val="00B67035"/>
    <w:rsid w:val="00B67279"/>
    <w:rsid w:val="00B679B0"/>
    <w:rsid w:val="00B67BD4"/>
    <w:rsid w:val="00B708FF"/>
    <w:rsid w:val="00B70AF6"/>
    <w:rsid w:val="00B7222E"/>
    <w:rsid w:val="00B73DD1"/>
    <w:rsid w:val="00B755F2"/>
    <w:rsid w:val="00B76213"/>
    <w:rsid w:val="00B770E3"/>
    <w:rsid w:val="00B77C00"/>
    <w:rsid w:val="00B80612"/>
    <w:rsid w:val="00B8097C"/>
    <w:rsid w:val="00B82966"/>
    <w:rsid w:val="00B830E7"/>
    <w:rsid w:val="00B8345E"/>
    <w:rsid w:val="00B83722"/>
    <w:rsid w:val="00B84016"/>
    <w:rsid w:val="00B8433D"/>
    <w:rsid w:val="00B85840"/>
    <w:rsid w:val="00B86F38"/>
    <w:rsid w:val="00B87B92"/>
    <w:rsid w:val="00B90157"/>
    <w:rsid w:val="00B90364"/>
    <w:rsid w:val="00B9062B"/>
    <w:rsid w:val="00B9213A"/>
    <w:rsid w:val="00B92EF4"/>
    <w:rsid w:val="00B93281"/>
    <w:rsid w:val="00B934AF"/>
    <w:rsid w:val="00B935AD"/>
    <w:rsid w:val="00B9470C"/>
    <w:rsid w:val="00B956F8"/>
    <w:rsid w:val="00B95961"/>
    <w:rsid w:val="00B95CEE"/>
    <w:rsid w:val="00B96622"/>
    <w:rsid w:val="00B96F51"/>
    <w:rsid w:val="00B977F2"/>
    <w:rsid w:val="00B97B78"/>
    <w:rsid w:val="00BA0065"/>
    <w:rsid w:val="00BA2983"/>
    <w:rsid w:val="00BA32E3"/>
    <w:rsid w:val="00BA3428"/>
    <w:rsid w:val="00BA3979"/>
    <w:rsid w:val="00BA5439"/>
    <w:rsid w:val="00BA5EB2"/>
    <w:rsid w:val="00BA5ED0"/>
    <w:rsid w:val="00BA6409"/>
    <w:rsid w:val="00BA6518"/>
    <w:rsid w:val="00BA6A13"/>
    <w:rsid w:val="00BA7065"/>
    <w:rsid w:val="00BB06B0"/>
    <w:rsid w:val="00BB0D6A"/>
    <w:rsid w:val="00BB156D"/>
    <w:rsid w:val="00BB171B"/>
    <w:rsid w:val="00BB1D98"/>
    <w:rsid w:val="00BB1E9D"/>
    <w:rsid w:val="00BB1F6D"/>
    <w:rsid w:val="00BB2092"/>
    <w:rsid w:val="00BB22AC"/>
    <w:rsid w:val="00BB22B0"/>
    <w:rsid w:val="00BB2A1E"/>
    <w:rsid w:val="00BB5801"/>
    <w:rsid w:val="00BB585C"/>
    <w:rsid w:val="00BB5A94"/>
    <w:rsid w:val="00BB6359"/>
    <w:rsid w:val="00BB6C86"/>
    <w:rsid w:val="00BB6E87"/>
    <w:rsid w:val="00BB7DC6"/>
    <w:rsid w:val="00BB7E27"/>
    <w:rsid w:val="00BC050A"/>
    <w:rsid w:val="00BC2C29"/>
    <w:rsid w:val="00BC45BF"/>
    <w:rsid w:val="00BC6AC5"/>
    <w:rsid w:val="00BC753F"/>
    <w:rsid w:val="00BD0414"/>
    <w:rsid w:val="00BD368E"/>
    <w:rsid w:val="00BD4877"/>
    <w:rsid w:val="00BD60AD"/>
    <w:rsid w:val="00BD64DB"/>
    <w:rsid w:val="00BD706C"/>
    <w:rsid w:val="00BE0A13"/>
    <w:rsid w:val="00BE0A72"/>
    <w:rsid w:val="00BE0B9B"/>
    <w:rsid w:val="00BE1A43"/>
    <w:rsid w:val="00BE4226"/>
    <w:rsid w:val="00BE53F9"/>
    <w:rsid w:val="00BE5D87"/>
    <w:rsid w:val="00BE5F4B"/>
    <w:rsid w:val="00BE6E37"/>
    <w:rsid w:val="00BE7F33"/>
    <w:rsid w:val="00BF0B29"/>
    <w:rsid w:val="00BF14CA"/>
    <w:rsid w:val="00BF1AC1"/>
    <w:rsid w:val="00BF1B66"/>
    <w:rsid w:val="00BF22E3"/>
    <w:rsid w:val="00BF2AEB"/>
    <w:rsid w:val="00BF2B16"/>
    <w:rsid w:val="00BF2BD2"/>
    <w:rsid w:val="00BF2C24"/>
    <w:rsid w:val="00BF2C46"/>
    <w:rsid w:val="00BF4968"/>
    <w:rsid w:val="00BF4D07"/>
    <w:rsid w:val="00BF5367"/>
    <w:rsid w:val="00BF670D"/>
    <w:rsid w:val="00BF696B"/>
    <w:rsid w:val="00BF6A93"/>
    <w:rsid w:val="00BF761A"/>
    <w:rsid w:val="00C0143F"/>
    <w:rsid w:val="00C015F9"/>
    <w:rsid w:val="00C02B57"/>
    <w:rsid w:val="00C02D21"/>
    <w:rsid w:val="00C03F4E"/>
    <w:rsid w:val="00C046B5"/>
    <w:rsid w:val="00C06145"/>
    <w:rsid w:val="00C061B4"/>
    <w:rsid w:val="00C064AC"/>
    <w:rsid w:val="00C06730"/>
    <w:rsid w:val="00C100B2"/>
    <w:rsid w:val="00C10283"/>
    <w:rsid w:val="00C1085C"/>
    <w:rsid w:val="00C114D9"/>
    <w:rsid w:val="00C1185B"/>
    <w:rsid w:val="00C12306"/>
    <w:rsid w:val="00C12757"/>
    <w:rsid w:val="00C12A66"/>
    <w:rsid w:val="00C12D5F"/>
    <w:rsid w:val="00C13A02"/>
    <w:rsid w:val="00C14F13"/>
    <w:rsid w:val="00C1586E"/>
    <w:rsid w:val="00C16832"/>
    <w:rsid w:val="00C1709B"/>
    <w:rsid w:val="00C17437"/>
    <w:rsid w:val="00C174D9"/>
    <w:rsid w:val="00C1790E"/>
    <w:rsid w:val="00C22DDB"/>
    <w:rsid w:val="00C23DE0"/>
    <w:rsid w:val="00C24052"/>
    <w:rsid w:val="00C24CB8"/>
    <w:rsid w:val="00C268B9"/>
    <w:rsid w:val="00C2733B"/>
    <w:rsid w:val="00C2792A"/>
    <w:rsid w:val="00C27DBD"/>
    <w:rsid w:val="00C27DBE"/>
    <w:rsid w:val="00C30264"/>
    <w:rsid w:val="00C30682"/>
    <w:rsid w:val="00C307D0"/>
    <w:rsid w:val="00C31355"/>
    <w:rsid w:val="00C31DE4"/>
    <w:rsid w:val="00C3252B"/>
    <w:rsid w:val="00C33413"/>
    <w:rsid w:val="00C35C5F"/>
    <w:rsid w:val="00C360EC"/>
    <w:rsid w:val="00C3771E"/>
    <w:rsid w:val="00C403AB"/>
    <w:rsid w:val="00C4101E"/>
    <w:rsid w:val="00C41E60"/>
    <w:rsid w:val="00C437BC"/>
    <w:rsid w:val="00C44A99"/>
    <w:rsid w:val="00C45527"/>
    <w:rsid w:val="00C45E53"/>
    <w:rsid w:val="00C46090"/>
    <w:rsid w:val="00C46C62"/>
    <w:rsid w:val="00C46E9C"/>
    <w:rsid w:val="00C50689"/>
    <w:rsid w:val="00C511EC"/>
    <w:rsid w:val="00C527C0"/>
    <w:rsid w:val="00C540B1"/>
    <w:rsid w:val="00C5498C"/>
    <w:rsid w:val="00C554DA"/>
    <w:rsid w:val="00C55F05"/>
    <w:rsid w:val="00C55FDA"/>
    <w:rsid w:val="00C5695A"/>
    <w:rsid w:val="00C5781D"/>
    <w:rsid w:val="00C57836"/>
    <w:rsid w:val="00C61731"/>
    <w:rsid w:val="00C619AC"/>
    <w:rsid w:val="00C62A01"/>
    <w:rsid w:val="00C62C36"/>
    <w:rsid w:val="00C63204"/>
    <w:rsid w:val="00C63ABC"/>
    <w:rsid w:val="00C651BD"/>
    <w:rsid w:val="00C65883"/>
    <w:rsid w:val="00C65AA6"/>
    <w:rsid w:val="00C65DBA"/>
    <w:rsid w:val="00C66CD8"/>
    <w:rsid w:val="00C67D43"/>
    <w:rsid w:val="00C70E86"/>
    <w:rsid w:val="00C71BCC"/>
    <w:rsid w:val="00C72226"/>
    <w:rsid w:val="00C722E1"/>
    <w:rsid w:val="00C72722"/>
    <w:rsid w:val="00C729A5"/>
    <w:rsid w:val="00C72ADD"/>
    <w:rsid w:val="00C74414"/>
    <w:rsid w:val="00C75243"/>
    <w:rsid w:val="00C75A1B"/>
    <w:rsid w:val="00C76551"/>
    <w:rsid w:val="00C7723F"/>
    <w:rsid w:val="00C77B26"/>
    <w:rsid w:val="00C77D45"/>
    <w:rsid w:val="00C8035C"/>
    <w:rsid w:val="00C8041D"/>
    <w:rsid w:val="00C8053E"/>
    <w:rsid w:val="00C81469"/>
    <w:rsid w:val="00C81801"/>
    <w:rsid w:val="00C81DEE"/>
    <w:rsid w:val="00C83031"/>
    <w:rsid w:val="00C8332C"/>
    <w:rsid w:val="00C83A19"/>
    <w:rsid w:val="00C83B76"/>
    <w:rsid w:val="00C84F23"/>
    <w:rsid w:val="00C85931"/>
    <w:rsid w:val="00C875CF"/>
    <w:rsid w:val="00C87F40"/>
    <w:rsid w:val="00C90954"/>
    <w:rsid w:val="00C90AC1"/>
    <w:rsid w:val="00C9165B"/>
    <w:rsid w:val="00C929D7"/>
    <w:rsid w:val="00C92ADB"/>
    <w:rsid w:val="00C930DA"/>
    <w:rsid w:val="00C93F07"/>
    <w:rsid w:val="00C950B9"/>
    <w:rsid w:val="00C95D51"/>
    <w:rsid w:val="00C973DD"/>
    <w:rsid w:val="00C97EE4"/>
    <w:rsid w:val="00CA059A"/>
    <w:rsid w:val="00CA146F"/>
    <w:rsid w:val="00CA262C"/>
    <w:rsid w:val="00CA2CDA"/>
    <w:rsid w:val="00CA2FF6"/>
    <w:rsid w:val="00CA464B"/>
    <w:rsid w:val="00CA5098"/>
    <w:rsid w:val="00CA5A1A"/>
    <w:rsid w:val="00CA5EE8"/>
    <w:rsid w:val="00CA689E"/>
    <w:rsid w:val="00CB0252"/>
    <w:rsid w:val="00CB0734"/>
    <w:rsid w:val="00CB08B5"/>
    <w:rsid w:val="00CB1795"/>
    <w:rsid w:val="00CB2658"/>
    <w:rsid w:val="00CB2A27"/>
    <w:rsid w:val="00CB2A3A"/>
    <w:rsid w:val="00CB2F00"/>
    <w:rsid w:val="00CB3800"/>
    <w:rsid w:val="00CB6B6E"/>
    <w:rsid w:val="00CB6E54"/>
    <w:rsid w:val="00CB7165"/>
    <w:rsid w:val="00CB73E1"/>
    <w:rsid w:val="00CB764A"/>
    <w:rsid w:val="00CC0625"/>
    <w:rsid w:val="00CC0D9B"/>
    <w:rsid w:val="00CC1DF0"/>
    <w:rsid w:val="00CC2664"/>
    <w:rsid w:val="00CC3E69"/>
    <w:rsid w:val="00CC4240"/>
    <w:rsid w:val="00CC4575"/>
    <w:rsid w:val="00CC491C"/>
    <w:rsid w:val="00CC5062"/>
    <w:rsid w:val="00CC5E40"/>
    <w:rsid w:val="00CC7288"/>
    <w:rsid w:val="00CC7B34"/>
    <w:rsid w:val="00CC7BFB"/>
    <w:rsid w:val="00CC7D05"/>
    <w:rsid w:val="00CC7F9B"/>
    <w:rsid w:val="00CD0868"/>
    <w:rsid w:val="00CD0FAB"/>
    <w:rsid w:val="00CD2349"/>
    <w:rsid w:val="00CD35E4"/>
    <w:rsid w:val="00CD4B0A"/>
    <w:rsid w:val="00CD5213"/>
    <w:rsid w:val="00CD5223"/>
    <w:rsid w:val="00CD5983"/>
    <w:rsid w:val="00CD5F09"/>
    <w:rsid w:val="00CD6C4E"/>
    <w:rsid w:val="00CD6F34"/>
    <w:rsid w:val="00CD7920"/>
    <w:rsid w:val="00CD7F5B"/>
    <w:rsid w:val="00CE0240"/>
    <w:rsid w:val="00CE025F"/>
    <w:rsid w:val="00CE0676"/>
    <w:rsid w:val="00CE073B"/>
    <w:rsid w:val="00CE2787"/>
    <w:rsid w:val="00CE2EAA"/>
    <w:rsid w:val="00CE3FF3"/>
    <w:rsid w:val="00CE4C1F"/>
    <w:rsid w:val="00CE60F3"/>
    <w:rsid w:val="00CE7BDD"/>
    <w:rsid w:val="00CF03B3"/>
    <w:rsid w:val="00CF04D1"/>
    <w:rsid w:val="00CF0825"/>
    <w:rsid w:val="00CF0993"/>
    <w:rsid w:val="00CF0AA5"/>
    <w:rsid w:val="00CF0CAA"/>
    <w:rsid w:val="00CF209E"/>
    <w:rsid w:val="00CF2DF7"/>
    <w:rsid w:val="00CF39E5"/>
    <w:rsid w:val="00CF3C1F"/>
    <w:rsid w:val="00CF68C6"/>
    <w:rsid w:val="00CF6DC0"/>
    <w:rsid w:val="00CF71B1"/>
    <w:rsid w:val="00CF7629"/>
    <w:rsid w:val="00CF7C50"/>
    <w:rsid w:val="00D00FCE"/>
    <w:rsid w:val="00D01E18"/>
    <w:rsid w:val="00D025D2"/>
    <w:rsid w:val="00D02EF2"/>
    <w:rsid w:val="00D03286"/>
    <w:rsid w:val="00D032FE"/>
    <w:rsid w:val="00D03755"/>
    <w:rsid w:val="00D038BC"/>
    <w:rsid w:val="00D05975"/>
    <w:rsid w:val="00D05D75"/>
    <w:rsid w:val="00D05EBD"/>
    <w:rsid w:val="00D05EF5"/>
    <w:rsid w:val="00D06EBB"/>
    <w:rsid w:val="00D07637"/>
    <w:rsid w:val="00D07A55"/>
    <w:rsid w:val="00D111EA"/>
    <w:rsid w:val="00D11A37"/>
    <w:rsid w:val="00D12CD7"/>
    <w:rsid w:val="00D13380"/>
    <w:rsid w:val="00D13E65"/>
    <w:rsid w:val="00D148F0"/>
    <w:rsid w:val="00D15D36"/>
    <w:rsid w:val="00D16599"/>
    <w:rsid w:val="00D168ED"/>
    <w:rsid w:val="00D17331"/>
    <w:rsid w:val="00D17472"/>
    <w:rsid w:val="00D176C7"/>
    <w:rsid w:val="00D177D6"/>
    <w:rsid w:val="00D17E79"/>
    <w:rsid w:val="00D2006A"/>
    <w:rsid w:val="00D20158"/>
    <w:rsid w:val="00D21D13"/>
    <w:rsid w:val="00D22025"/>
    <w:rsid w:val="00D2389D"/>
    <w:rsid w:val="00D24DD0"/>
    <w:rsid w:val="00D2537E"/>
    <w:rsid w:val="00D25444"/>
    <w:rsid w:val="00D254AC"/>
    <w:rsid w:val="00D254E3"/>
    <w:rsid w:val="00D254E6"/>
    <w:rsid w:val="00D25AC7"/>
    <w:rsid w:val="00D27243"/>
    <w:rsid w:val="00D276C2"/>
    <w:rsid w:val="00D300F2"/>
    <w:rsid w:val="00D30144"/>
    <w:rsid w:val="00D30AD1"/>
    <w:rsid w:val="00D30C7B"/>
    <w:rsid w:val="00D30D17"/>
    <w:rsid w:val="00D311D6"/>
    <w:rsid w:val="00D3152D"/>
    <w:rsid w:val="00D31705"/>
    <w:rsid w:val="00D3179C"/>
    <w:rsid w:val="00D31C24"/>
    <w:rsid w:val="00D32F0E"/>
    <w:rsid w:val="00D333B3"/>
    <w:rsid w:val="00D33635"/>
    <w:rsid w:val="00D34062"/>
    <w:rsid w:val="00D34EBC"/>
    <w:rsid w:val="00D3546B"/>
    <w:rsid w:val="00D368E9"/>
    <w:rsid w:val="00D40350"/>
    <w:rsid w:val="00D4182B"/>
    <w:rsid w:val="00D41923"/>
    <w:rsid w:val="00D419C3"/>
    <w:rsid w:val="00D41F65"/>
    <w:rsid w:val="00D42644"/>
    <w:rsid w:val="00D429EE"/>
    <w:rsid w:val="00D42B71"/>
    <w:rsid w:val="00D42CAE"/>
    <w:rsid w:val="00D42E0A"/>
    <w:rsid w:val="00D42F1B"/>
    <w:rsid w:val="00D440A5"/>
    <w:rsid w:val="00D44189"/>
    <w:rsid w:val="00D449F1"/>
    <w:rsid w:val="00D44BE7"/>
    <w:rsid w:val="00D4563B"/>
    <w:rsid w:val="00D456CB"/>
    <w:rsid w:val="00D460F5"/>
    <w:rsid w:val="00D46597"/>
    <w:rsid w:val="00D46601"/>
    <w:rsid w:val="00D479BF"/>
    <w:rsid w:val="00D47BAF"/>
    <w:rsid w:val="00D502B3"/>
    <w:rsid w:val="00D503A7"/>
    <w:rsid w:val="00D50666"/>
    <w:rsid w:val="00D50F65"/>
    <w:rsid w:val="00D52261"/>
    <w:rsid w:val="00D52E42"/>
    <w:rsid w:val="00D531BF"/>
    <w:rsid w:val="00D53DC9"/>
    <w:rsid w:val="00D54915"/>
    <w:rsid w:val="00D54ABF"/>
    <w:rsid w:val="00D54F0F"/>
    <w:rsid w:val="00D55237"/>
    <w:rsid w:val="00D56C8F"/>
    <w:rsid w:val="00D5749F"/>
    <w:rsid w:val="00D57AF3"/>
    <w:rsid w:val="00D60085"/>
    <w:rsid w:val="00D61853"/>
    <w:rsid w:val="00D62102"/>
    <w:rsid w:val="00D629CB"/>
    <w:rsid w:val="00D62E25"/>
    <w:rsid w:val="00D62F1C"/>
    <w:rsid w:val="00D63325"/>
    <w:rsid w:val="00D63650"/>
    <w:rsid w:val="00D63A02"/>
    <w:rsid w:val="00D63B87"/>
    <w:rsid w:val="00D6440A"/>
    <w:rsid w:val="00D646E4"/>
    <w:rsid w:val="00D64A2B"/>
    <w:rsid w:val="00D653D1"/>
    <w:rsid w:val="00D66110"/>
    <w:rsid w:val="00D664FA"/>
    <w:rsid w:val="00D67182"/>
    <w:rsid w:val="00D70206"/>
    <w:rsid w:val="00D70A12"/>
    <w:rsid w:val="00D710AE"/>
    <w:rsid w:val="00D710F1"/>
    <w:rsid w:val="00D7183E"/>
    <w:rsid w:val="00D72228"/>
    <w:rsid w:val="00D727BD"/>
    <w:rsid w:val="00D72BBB"/>
    <w:rsid w:val="00D72C75"/>
    <w:rsid w:val="00D72D78"/>
    <w:rsid w:val="00D73B1E"/>
    <w:rsid w:val="00D74745"/>
    <w:rsid w:val="00D769FA"/>
    <w:rsid w:val="00D76FA4"/>
    <w:rsid w:val="00D80632"/>
    <w:rsid w:val="00D80825"/>
    <w:rsid w:val="00D81440"/>
    <w:rsid w:val="00D81A66"/>
    <w:rsid w:val="00D81BF6"/>
    <w:rsid w:val="00D820AD"/>
    <w:rsid w:val="00D821B1"/>
    <w:rsid w:val="00D82BD8"/>
    <w:rsid w:val="00D83188"/>
    <w:rsid w:val="00D84240"/>
    <w:rsid w:val="00D84769"/>
    <w:rsid w:val="00D8605D"/>
    <w:rsid w:val="00D8608A"/>
    <w:rsid w:val="00D86FF7"/>
    <w:rsid w:val="00D87C66"/>
    <w:rsid w:val="00D900D6"/>
    <w:rsid w:val="00D91FA2"/>
    <w:rsid w:val="00D921EA"/>
    <w:rsid w:val="00D9254F"/>
    <w:rsid w:val="00D92E93"/>
    <w:rsid w:val="00D92EC9"/>
    <w:rsid w:val="00D9394B"/>
    <w:rsid w:val="00D94DC6"/>
    <w:rsid w:val="00D951ED"/>
    <w:rsid w:val="00D958A7"/>
    <w:rsid w:val="00D96545"/>
    <w:rsid w:val="00D96565"/>
    <w:rsid w:val="00D96C50"/>
    <w:rsid w:val="00D97263"/>
    <w:rsid w:val="00D97923"/>
    <w:rsid w:val="00D97FC5"/>
    <w:rsid w:val="00DA01C4"/>
    <w:rsid w:val="00DA071A"/>
    <w:rsid w:val="00DA2424"/>
    <w:rsid w:val="00DA27DC"/>
    <w:rsid w:val="00DA364F"/>
    <w:rsid w:val="00DA5BA8"/>
    <w:rsid w:val="00DA667E"/>
    <w:rsid w:val="00DA7295"/>
    <w:rsid w:val="00DA7F88"/>
    <w:rsid w:val="00DB0942"/>
    <w:rsid w:val="00DB0BD6"/>
    <w:rsid w:val="00DB2083"/>
    <w:rsid w:val="00DB2474"/>
    <w:rsid w:val="00DB3085"/>
    <w:rsid w:val="00DB3528"/>
    <w:rsid w:val="00DB3ECE"/>
    <w:rsid w:val="00DB4E2A"/>
    <w:rsid w:val="00DB4EF9"/>
    <w:rsid w:val="00DB5145"/>
    <w:rsid w:val="00DB54DE"/>
    <w:rsid w:val="00DB5644"/>
    <w:rsid w:val="00DB578C"/>
    <w:rsid w:val="00DB5C04"/>
    <w:rsid w:val="00DB60B0"/>
    <w:rsid w:val="00DB6129"/>
    <w:rsid w:val="00DB6185"/>
    <w:rsid w:val="00DB66DE"/>
    <w:rsid w:val="00DB7446"/>
    <w:rsid w:val="00DB7B55"/>
    <w:rsid w:val="00DB7D91"/>
    <w:rsid w:val="00DC06AF"/>
    <w:rsid w:val="00DC0A44"/>
    <w:rsid w:val="00DC1C32"/>
    <w:rsid w:val="00DC298E"/>
    <w:rsid w:val="00DC2C5C"/>
    <w:rsid w:val="00DC30D2"/>
    <w:rsid w:val="00DC3C1F"/>
    <w:rsid w:val="00DC3F07"/>
    <w:rsid w:val="00DC4FA2"/>
    <w:rsid w:val="00DC56D4"/>
    <w:rsid w:val="00DC58B3"/>
    <w:rsid w:val="00DC5DBD"/>
    <w:rsid w:val="00DD01A8"/>
    <w:rsid w:val="00DD024A"/>
    <w:rsid w:val="00DD02E1"/>
    <w:rsid w:val="00DD0B2B"/>
    <w:rsid w:val="00DD1A6A"/>
    <w:rsid w:val="00DD2C12"/>
    <w:rsid w:val="00DD301F"/>
    <w:rsid w:val="00DD3531"/>
    <w:rsid w:val="00DD3820"/>
    <w:rsid w:val="00DD3A0D"/>
    <w:rsid w:val="00DD3F4E"/>
    <w:rsid w:val="00DD3FA3"/>
    <w:rsid w:val="00DD4E23"/>
    <w:rsid w:val="00DD57D9"/>
    <w:rsid w:val="00DD61A4"/>
    <w:rsid w:val="00DD64CD"/>
    <w:rsid w:val="00DD6980"/>
    <w:rsid w:val="00DD6F6A"/>
    <w:rsid w:val="00DD72B2"/>
    <w:rsid w:val="00DD7608"/>
    <w:rsid w:val="00DD7886"/>
    <w:rsid w:val="00DE03CC"/>
    <w:rsid w:val="00DE05E7"/>
    <w:rsid w:val="00DE069B"/>
    <w:rsid w:val="00DE119C"/>
    <w:rsid w:val="00DE41B9"/>
    <w:rsid w:val="00DE42A0"/>
    <w:rsid w:val="00DE5C28"/>
    <w:rsid w:val="00DE5F98"/>
    <w:rsid w:val="00DE79BF"/>
    <w:rsid w:val="00DF40F6"/>
    <w:rsid w:val="00DF421E"/>
    <w:rsid w:val="00DF4D03"/>
    <w:rsid w:val="00DF7E04"/>
    <w:rsid w:val="00E003DD"/>
    <w:rsid w:val="00E00513"/>
    <w:rsid w:val="00E01768"/>
    <w:rsid w:val="00E01BA1"/>
    <w:rsid w:val="00E01C94"/>
    <w:rsid w:val="00E0218F"/>
    <w:rsid w:val="00E03F97"/>
    <w:rsid w:val="00E04D01"/>
    <w:rsid w:val="00E05A03"/>
    <w:rsid w:val="00E05B14"/>
    <w:rsid w:val="00E065A1"/>
    <w:rsid w:val="00E06D50"/>
    <w:rsid w:val="00E071EF"/>
    <w:rsid w:val="00E076E4"/>
    <w:rsid w:val="00E078A5"/>
    <w:rsid w:val="00E10515"/>
    <w:rsid w:val="00E1065B"/>
    <w:rsid w:val="00E148C2"/>
    <w:rsid w:val="00E14AEE"/>
    <w:rsid w:val="00E1583C"/>
    <w:rsid w:val="00E15955"/>
    <w:rsid w:val="00E15C4F"/>
    <w:rsid w:val="00E15C9B"/>
    <w:rsid w:val="00E16F10"/>
    <w:rsid w:val="00E172C1"/>
    <w:rsid w:val="00E2084D"/>
    <w:rsid w:val="00E20901"/>
    <w:rsid w:val="00E20E51"/>
    <w:rsid w:val="00E214AA"/>
    <w:rsid w:val="00E2167C"/>
    <w:rsid w:val="00E21DD9"/>
    <w:rsid w:val="00E230EB"/>
    <w:rsid w:val="00E235FA"/>
    <w:rsid w:val="00E24223"/>
    <w:rsid w:val="00E245D1"/>
    <w:rsid w:val="00E252E5"/>
    <w:rsid w:val="00E254AE"/>
    <w:rsid w:val="00E27257"/>
    <w:rsid w:val="00E2785B"/>
    <w:rsid w:val="00E27A06"/>
    <w:rsid w:val="00E304CB"/>
    <w:rsid w:val="00E315DC"/>
    <w:rsid w:val="00E31BF8"/>
    <w:rsid w:val="00E31CD5"/>
    <w:rsid w:val="00E32B34"/>
    <w:rsid w:val="00E346FD"/>
    <w:rsid w:val="00E3508E"/>
    <w:rsid w:val="00E35A6E"/>
    <w:rsid w:val="00E35B7A"/>
    <w:rsid w:val="00E36129"/>
    <w:rsid w:val="00E36408"/>
    <w:rsid w:val="00E369FB"/>
    <w:rsid w:val="00E3739B"/>
    <w:rsid w:val="00E378B6"/>
    <w:rsid w:val="00E379E5"/>
    <w:rsid w:val="00E37F01"/>
    <w:rsid w:val="00E40150"/>
    <w:rsid w:val="00E40BF6"/>
    <w:rsid w:val="00E412C9"/>
    <w:rsid w:val="00E4144C"/>
    <w:rsid w:val="00E4169C"/>
    <w:rsid w:val="00E41E4C"/>
    <w:rsid w:val="00E41F36"/>
    <w:rsid w:val="00E43390"/>
    <w:rsid w:val="00E43DBF"/>
    <w:rsid w:val="00E45F23"/>
    <w:rsid w:val="00E46687"/>
    <w:rsid w:val="00E46A69"/>
    <w:rsid w:val="00E503FA"/>
    <w:rsid w:val="00E5086D"/>
    <w:rsid w:val="00E50C17"/>
    <w:rsid w:val="00E510FC"/>
    <w:rsid w:val="00E5112E"/>
    <w:rsid w:val="00E51CA4"/>
    <w:rsid w:val="00E5280C"/>
    <w:rsid w:val="00E538C6"/>
    <w:rsid w:val="00E54ADA"/>
    <w:rsid w:val="00E56165"/>
    <w:rsid w:val="00E5619A"/>
    <w:rsid w:val="00E56A87"/>
    <w:rsid w:val="00E570C3"/>
    <w:rsid w:val="00E579CB"/>
    <w:rsid w:val="00E60262"/>
    <w:rsid w:val="00E6313E"/>
    <w:rsid w:val="00E632CF"/>
    <w:rsid w:val="00E63669"/>
    <w:rsid w:val="00E63A75"/>
    <w:rsid w:val="00E63C1E"/>
    <w:rsid w:val="00E64AA1"/>
    <w:rsid w:val="00E65349"/>
    <w:rsid w:val="00E655E4"/>
    <w:rsid w:val="00E65DE9"/>
    <w:rsid w:val="00E65F4E"/>
    <w:rsid w:val="00E66DA6"/>
    <w:rsid w:val="00E6708C"/>
    <w:rsid w:val="00E676DB"/>
    <w:rsid w:val="00E67888"/>
    <w:rsid w:val="00E715E8"/>
    <w:rsid w:val="00E717D8"/>
    <w:rsid w:val="00E729C1"/>
    <w:rsid w:val="00E729CE"/>
    <w:rsid w:val="00E72B5D"/>
    <w:rsid w:val="00E731AA"/>
    <w:rsid w:val="00E7343C"/>
    <w:rsid w:val="00E73897"/>
    <w:rsid w:val="00E7496C"/>
    <w:rsid w:val="00E750D8"/>
    <w:rsid w:val="00E76776"/>
    <w:rsid w:val="00E76F0D"/>
    <w:rsid w:val="00E777FB"/>
    <w:rsid w:val="00E77B28"/>
    <w:rsid w:val="00E802DE"/>
    <w:rsid w:val="00E80388"/>
    <w:rsid w:val="00E80652"/>
    <w:rsid w:val="00E80768"/>
    <w:rsid w:val="00E80A7E"/>
    <w:rsid w:val="00E81064"/>
    <w:rsid w:val="00E83A53"/>
    <w:rsid w:val="00E851F4"/>
    <w:rsid w:val="00E85926"/>
    <w:rsid w:val="00E85A55"/>
    <w:rsid w:val="00E85E76"/>
    <w:rsid w:val="00E867BF"/>
    <w:rsid w:val="00E86DAD"/>
    <w:rsid w:val="00E86E69"/>
    <w:rsid w:val="00E870B9"/>
    <w:rsid w:val="00E875E1"/>
    <w:rsid w:val="00E87642"/>
    <w:rsid w:val="00E879D6"/>
    <w:rsid w:val="00E87A59"/>
    <w:rsid w:val="00E9000D"/>
    <w:rsid w:val="00E90EA6"/>
    <w:rsid w:val="00E92B76"/>
    <w:rsid w:val="00E93FE2"/>
    <w:rsid w:val="00E95EF0"/>
    <w:rsid w:val="00E966A1"/>
    <w:rsid w:val="00E97062"/>
    <w:rsid w:val="00EA1E62"/>
    <w:rsid w:val="00EA38A1"/>
    <w:rsid w:val="00EA3A67"/>
    <w:rsid w:val="00EA4022"/>
    <w:rsid w:val="00EA4446"/>
    <w:rsid w:val="00EA6B59"/>
    <w:rsid w:val="00EB03A7"/>
    <w:rsid w:val="00EB0DBB"/>
    <w:rsid w:val="00EB29D1"/>
    <w:rsid w:val="00EB2BCE"/>
    <w:rsid w:val="00EB2C62"/>
    <w:rsid w:val="00EB31F7"/>
    <w:rsid w:val="00EB33F3"/>
    <w:rsid w:val="00EB3708"/>
    <w:rsid w:val="00EB3D7C"/>
    <w:rsid w:val="00EB484C"/>
    <w:rsid w:val="00EB5268"/>
    <w:rsid w:val="00EB5D00"/>
    <w:rsid w:val="00EB7F20"/>
    <w:rsid w:val="00EC0595"/>
    <w:rsid w:val="00EC09BC"/>
    <w:rsid w:val="00EC0B3E"/>
    <w:rsid w:val="00EC1171"/>
    <w:rsid w:val="00EC15BA"/>
    <w:rsid w:val="00EC23D8"/>
    <w:rsid w:val="00EC2672"/>
    <w:rsid w:val="00EC2EAB"/>
    <w:rsid w:val="00EC2FDB"/>
    <w:rsid w:val="00EC3750"/>
    <w:rsid w:val="00EC41EE"/>
    <w:rsid w:val="00EC4B89"/>
    <w:rsid w:val="00EC662E"/>
    <w:rsid w:val="00EC768F"/>
    <w:rsid w:val="00EC769C"/>
    <w:rsid w:val="00EC7DD5"/>
    <w:rsid w:val="00ED03A7"/>
    <w:rsid w:val="00ED0A0F"/>
    <w:rsid w:val="00ED1118"/>
    <w:rsid w:val="00ED1C01"/>
    <w:rsid w:val="00ED2235"/>
    <w:rsid w:val="00ED24D8"/>
    <w:rsid w:val="00ED26F8"/>
    <w:rsid w:val="00ED50EF"/>
    <w:rsid w:val="00ED5299"/>
    <w:rsid w:val="00ED5537"/>
    <w:rsid w:val="00ED617B"/>
    <w:rsid w:val="00ED6F52"/>
    <w:rsid w:val="00ED7244"/>
    <w:rsid w:val="00ED7CA9"/>
    <w:rsid w:val="00EE0403"/>
    <w:rsid w:val="00EE0DF7"/>
    <w:rsid w:val="00EE1134"/>
    <w:rsid w:val="00EE1796"/>
    <w:rsid w:val="00EE1A3D"/>
    <w:rsid w:val="00EE3305"/>
    <w:rsid w:val="00EE517E"/>
    <w:rsid w:val="00EE5BE7"/>
    <w:rsid w:val="00EE6293"/>
    <w:rsid w:val="00EE721F"/>
    <w:rsid w:val="00EE798B"/>
    <w:rsid w:val="00EF02A2"/>
    <w:rsid w:val="00EF1959"/>
    <w:rsid w:val="00EF2FFE"/>
    <w:rsid w:val="00EF3332"/>
    <w:rsid w:val="00EF38F2"/>
    <w:rsid w:val="00EF3D22"/>
    <w:rsid w:val="00EF5495"/>
    <w:rsid w:val="00EF5AE9"/>
    <w:rsid w:val="00EF5F68"/>
    <w:rsid w:val="00EF64FD"/>
    <w:rsid w:val="00EF6B25"/>
    <w:rsid w:val="00EF7406"/>
    <w:rsid w:val="00EF76BA"/>
    <w:rsid w:val="00EF7EC6"/>
    <w:rsid w:val="00F0043C"/>
    <w:rsid w:val="00F00526"/>
    <w:rsid w:val="00F008A9"/>
    <w:rsid w:val="00F00973"/>
    <w:rsid w:val="00F018F1"/>
    <w:rsid w:val="00F02584"/>
    <w:rsid w:val="00F02FA2"/>
    <w:rsid w:val="00F030C8"/>
    <w:rsid w:val="00F0326D"/>
    <w:rsid w:val="00F034BE"/>
    <w:rsid w:val="00F046D5"/>
    <w:rsid w:val="00F0475B"/>
    <w:rsid w:val="00F04DE5"/>
    <w:rsid w:val="00F05181"/>
    <w:rsid w:val="00F05254"/>
    <w:rsid w:val="00F05604"/>
    <w:rsid w:val="00F05801"/>
    <w:rsid w:val="00F05CB2"/>
    <w:rsid w:val="00F06260"/>
    <w:rsid w:val="00F065B3"/>
    <w:rsid w:val="00F067BE"/>
    <w:rsid w:val="00F06E7C"/>
    <w:rsid w:val="00F07B28"/>
    <w:rsid w:val="00F07C38"/>
    <w:rsid w:val="00F07F16"/>
    <w:rsid w:val="00F103D7"/>
    <w:rsid w:val="00F10FB7"/>
    <w:rsid w:val="00F1126D"/>
    <w:rsid w:val="00F119F6"/>
    <w:rsid w:val="00F11A5B"/>
    <w:rsid w:val="00F11D96"/>
    <w:rsid w:val="00F12C83"/>
    <w:rsid w:val="00F12D54"/>
    <w:rsid w:val="00F12D7C"/>
    <w:rsid w:val="00F1471F"/>
    <w:rsid w:val="00F14ABA"/>
    <w:rsid w:val="00F14DC6"/>
    <w:rsid w:val="00F16593"/>
    <w:rsid w:val="00F16DF8"/>
    <w:rsid w:val="00F17FDD"/>
    <w:rsid w:val="00F203E3"/>
    <w:rsid w:val="00F21445"/>
    <w:rsid w:val="00F25C4C"/>
    <w:rsid w:val="00F25F75"/>
    <w:rsid w:val="00F27A0D"/>
    <w:rsid w:val="00F27E6E"/>
    <w:rsid w:val="00F30CA6"/>
    <w:rsid w:val="00F314F7"/>
    <w:rsid w:val="00F3235D"/>
    <w:rsid w:val="00F3239C"/>
    <w:rsid w:val="00F3245A"/>
    <w:rsid w:val="00F33484"/>
    <w:rsid w:val="00F338BC"/>
    <w:rsid w:val="00F33F2E"/>
    <w:rsid w:val="00F346B9"/>
    <w:rsid w:val="00F346E3"/>
    <w:rsid w:val="00F3483B"/>
    <w:rsid w:val="00F35218"/>
    <w:rsid w:val="00F3649E"/>
    <w:rsid w:val="00F3776B"/>
    <w:rsid w:val="00F4116D"/>
    <w:rsid w:val="00F4119F"/>
    <w:rsid w:val="00F423D2"/>
    <w:rsid w:val="00F425EA"/>
    <w:rsid w:val="00F43177"/>
    <w:rsid w:val="00F43EC1"/>
    <w:rsid w:val="00F4441C"/>
    <w:rsid w:val="00F4447A"/>
    <w:rsid w:val="00F44B48"/>
    <w:rsid w:val="00F4537E"/>
    <w:rsid w:val="00F456E6"/>
    <w:rsid w:val="00F46715"/>
    <w:rsid w:val="00F475CB"/>
    <w:rsid w:val="00F47760"/>
    <w:rsid w:val="00F47F56"/>
    <w:rsid w:val="00F50447"/>
    <w:rsid w:val="00F50942"/>
    <w:rsid w:val="00F50BF7"/>
    <w:rsid w:val="00F51123"/>
    <w:rsid w:val="00F51AFB"/>
    <w:rsid w:val="00F528B5"/>
    <w:rsid w:val="00F54931"/>
    <w:rsid w:val="00F54C10"/>
    <w:rsid w:val="00F54EDB"/>
    <w:rsid w:val="00F55AAE"/>
    <w:rsid w:val="00F56CAB"/>
    <w:rsid w:val="00F57AC1"/>
    <w:rsid w:val="00F6078E"/>
    <w:rsid w:val="00F614F9"/>
    <w:rsid w:val="00F62B81"/>
    <w:rsid w:val="00F63E24"/>
    <w:rsid w:val="00F64F23"/>
    <w:rsid w:val="00F65E94"/>
    <w:rsid w:val="00F65EA7"/>
    <w:rsid w:val="00F669BA"/>
    <w:rsid w:val="00F66B5A"/>
    <w:rsid w:val="00F66BC8"/>
    <w:rsid w:val="00F66DD5"/>
    <w:rsid w:val="00F67A63"/>
    <w:rsid w:val="00F700CF"/>
    <w:rsid w:val="00F7080F"/>
    <w:rsid w:val="00F70B84"/>
    <w:rsid w:val="00F70E17"/>
    <w:rsid w:val="00F7112B"/>
    <w:rsid w:val="00F71B08"/>
    <w:rsid w:val="00F71B2B"/>
    <w:rsid w:val="00F72B84"/>
    <w:rsid w:val="00F72CB4"/>
    <w:rsid w:val="00F72D8C"/>
    <w:rsid w:val="00F732D9"/>
    <w:rsid w:val="00F738B2"/>
    <w:rsid w:val="00F745BC"/>
    <w:rsid w:val="00F747E6"/>
    <w:rsid w:val="00F74CD5"/>
    <w:rsid w:val="00F757D0"/>
    <w:rsid w:val="00F76832"/>
    <w:rsid w:val="00F772F9"/>
    <w:rsid w:val="00F81446"/>
    <w:rsid w:val="00F81459"/>
    <w:rsid w:val="00F817F2"/>
    <w:rsid w:val="00F8233C"/>
    <w:rsid w:val="00F833EB"/>
    <w:rsid w:val="00F83B12"/>
    <w:rsid w:val="00F83CDE"/>
    <w:rsid w:val="00F84790"/>
    <w:rsid w:val="00F86C17"/>
    <w:rsid w:val="00F87018"/>
    <w:rsid w:val="00F87057"/>
    <w:rsid w:val="00F87185"/>
    <w:rsid w:val="00F8736A"/>
    <w:rsid w:val="00F8792E"/>
    <w:rsid w:val="00F87BF0"/>
    <w:rsid w:val="00F9224C"/>
    <w:rsid w:val="00F92251"/>
    <w:rsid w:val="00F92E66"/>
    <w:rsid w:val="00F92EA9"/>
    <w:rsid w:val="00F93198"/>
    <w:rsid w:val="00F942E8"/>
    <w:rsid w:val="00F950DB"/>
    <w:rsid w:val="00F95724"/>
    <w:rsid w:val="00F963DB"/>
    <w:rsid w:val="00F967D3"/>
    <w:rsid w:val="00F969C1"/>
    <w:rsid w:val="00F97A63"/>
    <w:rsid w:val="00FA0A8F"/>
    <w:rsid w:val="00FA204F"/>
    <w:rsid w:val="00FA22D6"/>
    <w:rsid w:val="00FA4085"/>
    <w:rsid w:val="00FA4D35"/>
    <w:rsid w:val="00FA6376"/>
    <w:rsid w:val="00FA63F6"/>
    <w:rsid w:val="00FB10DC"/>
    <w:rsid w:val="00FB1537"/>
    <w:rsid w:val="00FB1AF3"/>
    <w:rsid w:val="00FB3021"/>
    <w:rsid w:val="00FB3732"/>
    <w:rsid w:val="00FB3DA9"/>
    <w:rsid w:val="00FB3E21"/>
    <w:rsid w:val="00FB40CE"/>
    <w:rsid w:val="00FB415A"/>
    <w:rsid w:val="00FB48B8"/>
    <w:rsid w:val="00FB48F2"/>
    <w:rsid w:val="00FB5269"/>
    <w:rsid w:val="00FB61B7"/>
    <w:rsid w:val="00FB709B"/>
    <w:rsid w:val="00FB77C7"/>
    <w:rsid w:val="00FB781E"/>
    <w:rsid w:val="00FB7A86"/>
    <w:rsid w:val="00FB7CD7"/>
    <w:rsid w:val="00FC0EFC"/>
    <w:rsid w:val="00FC112F"/>
    <w:rsid w:val="00FC11E3"/>
    <w:rsid w:val="00FC1E1C"/>
    <w:rsid w:val="00FC21A2"/>
    <w:rsid w:val="00FC21F6"/>
    <w:rsid w:val="00FC2A89"/>
    <w:rsid w:val="00FC4904"/>
    <w:rsid w:val="00FC498D"/>
    <w:rsid w:val="00FC7A4E"/>
    <w:rsid w:val="00FD0267"/>
    <w:rsid w:val="00FD0894"/>
    <w:rsid w:val="00FD1FA1"/>
    <w:rsid w:val="00FD27D9"/>
    <w:rsid w:val="00FD2BE3"/>
    <w:rsid w:val="00FD38D7"/>
    <w:rsid w:val="00FD4064"/>
    <w:rsid w:val="00FD4E31"/>
    <w:rsid w:val="00FD7507"/>
    <w:rsid w:val="00FD760B"/>
    <w:rsid w:val="00FD769C"/>
    <w:rsid w:val="00FD7FE6"/>
    <w:rsid w:val="00FE04E8"/>
    <w:rsid w:val="00FE21FA"/>
    <w:rsid w:val="00FE2E9B"/>
    <w:rsid w:val="00FE4ECE"/>
    <w:rsid w:val="00FE502C"/>
    <w:rsid w:val="00FE56C1"/>
    <w:rsid w:val="00FE5C2B"/>
    <w:rsid w:val="00FE5E84"/>
    <w:rsid w:val="00FE6A67"/>
    <w:rsid w:val="00FE73B6"/>
    <w:rsid w:val="00FF0B64"/>
    <w:rsid w:val="00FF0D64"/>
    <w:rsid w:val="00FF0F97"/>
    <w:rsid w:val="00FF28F2"/>
    <w:rsid w:val="00FF2F3C"/>
    <w:rsid w:val="00FF3404"/>
    <w:rsid w:val="00FF3461"/>
    <w:rsid w:val="00FF3B2B"/>
    <w:rsid w:val="00FF3C9C"/>
    <w:rsid w:val="00FF3E87"/>
    <w:rsid w:val="00FF5531"/>
    <w:rsid w:val="00FF71C3"/>
    <w:rsid w:val="00FF79EC"/>
    <w:rsid w:val="13BD4EAB"/>
    <w:rsid w:val="2A80B3CC"/>
    <w:rsid w:val="32C7A542"/>
    <w:rsid w:val="32D0ADA8"/>
    <w:rsid w:val="341FDC58"/>
    <w:rsid w:val="3CB2A0BD"/>
    <w:rsid w:val="3D607BD9"/>
    <w:rsid w:val="3F609205"/>
    <w:rsid w:val="47EDF7D6"/>
    <w:rsid w:val="48073A1F"/>
    <w:rsid w:val="49E2DCEB"/>
    <w:rsid w:val="553670A0"/>
    <w:rsid w:val="62DEE047"/>
    <w:rsid w:val="68EF81E7"/>
    <w:rsid w:val="701D3197"/>
    <w:rsid w:val="72EB8C26"/>
    <w:rsid w:val="73F6B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96A10E"/>
  <w15:chartTrackingRefBased/>
  <w15:docId w15:val="{35938004-7325-4646-9802-E3E505D4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413"/>
    <w:pPr>
      <w:suppressAutoHyphens/>
      <w:spacing w:before="60" w:after="60"/>
      <w:jc w:val="both"/>
    </w:pPr>
    <w:rPr>
      <w:rFonts w:ascii="Calibri" w:hAnsi="Calibri" w:cs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A36AE2"/>
    <w:pPr>
      <w:keepNext/>
      <w:pageBreakBefore/>
      <w:numPr>
        <w:numId w:val="7"/>
      </w:numPr>
      <w:tabs>
        <w:tab w:val="left" w:pos="-426"/>
      </w:tabs>
      <w:spacing w:before="360" w:after="0" w:line="360" w:lineRule="auto"/>
      <w:jc w:val="left"/>
      <w:outlineLvl w:val="0"/>
    </w:pPr>
    <w:rPr>
      <w:rFonts w:eastAsia="Calibri"/>
      <w:b/>
      <w:kern w:val="1"/>
      <w:sz w:val="40"/>
      <w:szCs w:val="40"/>
    </w:rPr>
  </w:style>
  <w:style w:type="paragraph" w:styleId="Heading2">
    <w:name w:val="heading 2"/>
    <w:next w:val="Normal"/>
    <w:link w:val="Heading2Char1"/>
    <w:qFormat/>
    <w:rsid w:val="000667B9"/>
    <w:pPr>
      <w:pageBreakBefore/>
      <w:numPr>
        <w:ilvl w:val="1"/>
        <w:numId w:val="7"/>
      </w:numPr>
      <w:suppressAutoHyphens/>
      <w:spacing w:before="180"/>
      <w:outlineLvl w:val="1"/>
    </w:pPr>
    <w:rPr>
      <w:rFonts w:ascii="Calibri" w:hAnsi="Calibri"/>
      <w:b/>
      <w:bCs/>
      <w:iCs/>
      <w:kern w:val="1"/>
      <w:sz w:val="32"/>
      <w:szCs w:val="32"/>
      <w:lang w:eastAsia="zh-CN"/>
    </w:rPr>
  </w:style>
  <w:style w:type="paragraph" w:styleId="Heading3">
    <w:name w:val="heading 3"/>
    <w:basedOn w:val="Normal"/>
    <w:next w:val="Normal"/>
    <w:qFormat/>
    <w:rsid w:val="000D6455"/>
    <w:pPr>
      <w:keepNext/>
      <w:numPr>
        <w:ilvl w:val="2"/>
        <w:numId w:val="7"/>
      </w:numPr>
      <w:spacing w:before="24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D6455"/>
    <w:pPr>
      <w:keepNext/>
      <w:numPr>
        <w:ilvl w:val="3"/>
        <w:numId w:val="7"/>
      </w:numPr>
      <w:spacing w:before="24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D6455"/>
    <w:pPr>
      <w:keepNext/>
      <w:numPr>
        <w:ilvl w:val="4"/>
        <w:numId w:val="7"/>
      </w:numPr>
      <w:spacing w:before="0" w:after="0"/>
      <w:jc w:val="left"/>
      <w:outlineLvl w:val="4"/>
    </w:pPr>
    <w:rPr>
      <w:rFonts w:ascii="Arial" w:eastAsia="Times" w:hAnsi="Arial" w:cs="Times New Roman"/>
      <w:b/>
      <w:color w:val="656565"/>
      <w:sz w:val="20"/>
      <w:szCs w:val="20"/>
      <w:lang w:val="x-none"/>
    </w:rPr>
  </w:style>
  <w:style w:type="paragraph" w:styleId="Heading6">
    <w:name w:val="heading 6"/>
    <w:basedOn w:val="Normal"/>
    <w:next w:val="Normal"/>
    <w:qFormat/>
    <w:rsid w:val="000D6455"/>
    <w:pPr>
      <w:numPr>
        <w:ilvl w:val="5"/>
        <w:numId w:val="7"/>
      </w:numPr>
      <w:spacing w:before="24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0D6455"/>
    <w:pPr>
      <w:keepNext/>
      <w:numPr>
        <w:ilvl w:val="6"/>
        <w:numId w:val="7"/>
      </w:numPr>
      <w:spacing w:before="0" w:after="0" w:line="360" w:lineRule="auto"/>
      <w:jc w:val="left"/>
      <w:outlineLvl w:val="6"/>
    </w:pPr>
    <w:rPr>
      <w:rFonts w:ascii="Arial" w:eastAsia="MS Mincho" w:hAnsi="Arial" w:cs="Times New Roman"/>
      <w:b/>
      <w:sz w:val="18"/>
      <w:szCs w:val="20"/>
      <w:lang w:val="x-none" w:eastAsia="ja-JP"/>
    </w:rPr>
  </w:style>
  <w:style w:type="paragraph" w:styleId="Heading8">
    <w:name w:val="heading 8"/>
    <w:basedOn w:val="Normal"/>
    <w:next w:val="Normal"/>
    <w:link w:val="Heading8Char"/>
    <w:qFormat/>
    <w:rsid w:val="000D6455"/>
    <w:pPr>
      <w:keepNext/>
      <w:numPr>
        <w:ilvl w:val="7"/>
        <w:numId w:val="7"/>
      </w:numPr>
      <w:tabs>
        <w:tab w:val="left" w:pos="709"/>
      </w:tabs>
      <w:spacing w:before="0" w:after="0" w:line="360" w:lineRule="auto"/>
      <w:jc w:val="left"/>
      <w:outlineLvl w:val="7"/>
    </w:pPr>
    <w:rPr>
      <w:rFonts w:ascii="Arial" w:eastAsia="MS Mincho" w:hAnsi="Arial" w:cs="Times New Roman"/>
      <w:b/>
      <w:sz w:val="18"/>
      <w:szCs w:val="20"/>
      <w:lang w:val="x-none" w:eastAsia="ja-JP"/>
    </w:rPr>
  </w:style>
  <w:style w:type="paragraph" w:styleId="Heading9">
    <w:name w:val="heading 9"/>
    <w:basedOn w:val="Normal"/>
    <w:next w:val="Normal"/>
    <w:link w:val="Heading9Char"/>
    <w:qFormat/>
    <w:rsid w:val="000D6455"/>
    <w:pPr>
      <w:keepNext/>
      <w:numPr>
        <w:ilvl w:val="8"/>
        <w:numId w:val="7"/>
      </w:numPr>
      <w:spacing w:before="0" w:after="0" w:line="360" w:lineRule="auto"/>
      <w:jc w:val="left"/>
      <w:outlineLvl w:val="8"/>
    </w:pPr>
    <w:rPr>
      <w:rFonts w:ascii="Arial" w:eastAsia="Times" w:hAnsi="Arial" w:cs="Times New Roman"/>
      <w:b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D6455"/>
    <w:rPr>
      <w:rFonts w:ascii="Calibri" w:hAnsi="Calibri" w:cs="Arial"/>
      <w:b/>
      <w:bCs/>
      <w:i w:val="0"/>
      <w:color w:val="auto"/>
      <w:sz w:val="40"/>
      <w:szCs w:val="40"/>
    </w:rPr>
  </w:style>
  <w:style w:type="character" w:customStyle="1" w:styleId="WW8Num3z0">
    <w:name w:val="WW8Num3z0"/>
    <w:rsid w:val="000D6455"/>
    <w:rPr>
      <w:rFonts w:ascii="Symbol" w:hAnsi="Symbol" w:cs="Symbol"/>
    </w:rPr>
  </w:style>
  <w:style w:type="character" w:customStyle="1" w:styleId="WW8Num4z0">
    <w:name w:val="WW8Num4z0"/>
    <w:rsid w:val="000D6455"/>
    <w:rPr>
      <w:rFonts w:ascii="Symbol" w:hAnsi="Symbol" w:cs="Symbol"/>
    </w:rPr>
  </w:style>
  <w:style w:type="character" w:customStyle="1" w:styleId="WW8Num5z0">
    <w:name w:val="WW8Num5z0"/>
    <w:rsid w:val="000D6455"/>
    <w:rPr>
      <w:rFonts w:ascii="Symbol" w:hAnsi="Symbol" w:cs="Courier New"/>
    </w:rPr>
  </w:style>
  <w:style w:type="character" w:customStyle="1" w:styleId="WW8Num6z0">
    <w:name w:val="WW8Num6z0"/>
    <w:rsid w:val="000D6455"/>
    <w:rPr>
      <w:rFonts w:cs="Times New Roman"/>
    </w:rPr>
  </w:style>
  <w:style w:type="character" w:customStyle="1" w:styleId="WW8Num7z0">
    <w:name w:val="WW8Num7z0"/>
    <w:rsid w:val="000D6455"/>
    <w:rPr>
      <w:rFonts w:ascii="Symbol" w:hAnsi="Symbol" w:cs="Symbol"/>
    </w:rPr>
  </w:style>
  <w:style w:type="character" w:customStyle="1" w:styleId="WW8Num8z0">
    <w:name w:val="WW8Num8z0"/>
    <w:rsid w:val="000D6455"/>
    <w:rPr>
      <w:sz w:val="40"/>
      <w:szCs w:val="40"/>
    </w:rPr>
  </w:style>
  <w:style w:type="character" w:customStyle="1" w:styleId="WW8Num8z1">
    <w:name w:val="WW8Num8z1"/>
    <w:rsid w:val="000D6455"/>
    <w:rPr>
      <w:rFonts w:ascii="Arial" w:hAnsi="Arial" w:cs="Arial"/>
      <w:b/>
      <w:bCs w:val="0"/>
      <w:i w:val="0"/>
      <w:iCs w:val="0"/>
      <w:sz w:val="20"/>
      <w:szCs w:val="20"/>
    </w:rPr>
  </w:style>
  <w:style w:type="character" w:customStyle="1" w:styleId="WW8Num8z2">
    <w:name w:val="WW8Num8z2"/>
    <w:rsid w:val="000D6455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0z0">
    <w:name w:val="WW8Num10z0"/>
    <w:rsid w:val="000D6455"/>
    <w:rPr>
      <w:rFonts w:ascii="Symbol" w:hAnsi="Symbol" w:cs="Symbol"/>
    </w:rPr>
  </w:style>
  <w:style w:type="character" w:customStyle="1" w:styleId="WW8Num10z1">
    <w:name w:val="WW8Num10z1"/>
    <w:rsid w:val="000D6455"/>
    <w:rPr>
      <w:rFonts w:ascii="Courier New" w:hAnsi="Courier New" w:cs="Courier New"/>
    </w:rPr>
  </w:style>
  <w:style w:type="character" w:customStyle="1" w:styleId="WW8Num10z2">
    <w:name w:val="WW8Num10z2"/>
    <w:rsid w:val="000D6455"/>
    <w:rPr>
      <w:rFonts w:ascii="Wingdings" w:hAnsi="Wingdings" w:cs="Wingdings"/>
    </w:rPr>
  </w:style>
  <w:style w:type="character" w:customStyle="1" w:styleId="WW8Num11z0">
    <w:name w:val="WW8Num11z0"/>
    <w:rsid w:val="000D6455"/>
    <w:rPr>
      <w:rFonts w:ascii="Symbol" w:hAnsi="Symbol" w:cs="Symbol"/>
    </w:rPr>
  </w:style>
  <w:style w:type="character" w:customStyle="1" w:styleId="WW8Num11z1">
    <w:name w:val="WW8Num11z1"/>
    <w:rsid w:val="000D6455"/>
    <w:rPr>
      <w:rFonts w:ascii="Courier New" w:hAnsi="Courier New" w:cs="Courier New"/>
    </w:rPr>
  </w:style>
  <w:style w:type="character" w:customStyle="1" w:styleId="WW8Num11z2">
    <w:name w:val="WW8Num11z2"/>
    <w:rsid w:val="000D6455"/>
    <w:rPr>
      <w:rFonts w:ascii="Wingdings" w:hAnsi="Wingdings" w:cs="Wingdings"/>
    </w:rPr>
  </w:style>
  <w:style w:type="character" w:customStyle="1" w:styleId="WW8Num12z0">
    <w:name w:val="WW8Num12z0"/>
    <w:rsid w:val="000D6455"/>
    <w:rPr>
      <w:rFonts w:ascii="Courier New" w:hAnsi="Courier New" w:cs="Courier New"/>
    </w:rPr>
  </w:style>
  <w:style w:type="character" w:customStyle="1" w:styleId="WW8Num12z1">
    <w:name w:val="WW8Num12z1"/>
    <w:rsid w:val="000D6455"/>
    <w:rPr>
      <w:rFonts w:ascii="Wingdings" w:hAnsi="Wingdings" w:cs="Wingdings"/>
    </w:rPr>
  </w:style>
  <w:style w:type="character" w:customStyle="1" w:styleId="WW8Num12z2">
    <w:name w:val="WW8Num12z2"/>
    <w:rsid w:val="000D6455"/>
    <w:rPr>
      <w:rFonts w:ascii="Wingdings" w:hAnsi="Wingdings" w:cs="Wingdings"/>
    </w:rPr>
  </w:style>
  <w:style w:type="character" w:customStyle="1" w:styleId="WW8Num13z0">
    <w:name w:val="WW8Num13z0"/>
    <w:rsid w:val="000D6455"/>
    <w:rPr>
      <w:rFonts w:ascii="Calibri" w:eastAsia="Times New Roman" w:hAnsi="Calibri" w:cs="Times New Roman"/>
    </w:rPr>
  </w:style>
  <w:style w:type="character" w:customStyle="1" w:styleId="WW8Num13z1">
    <w:name w:val="WW8Num13z1"/>
    <w:rsid w:val="000D6455"/>
    <w:rPr>
      <w:rFonts w:ascii="Courier New" w:hAnsi="Courier New" w:cs="Courier New"/>
    </w:rPr>
  </w:style>
  <w:style w:type="character" w:customStyle="1" w:styleId="WW8Num13z2">
    <w:name w:val="WW8Num13z2"/>
    <w:rsid w:val="000D6455"/>
    <w:rPr>
      <w:rFonts w:ascii="Wingdings" w:hAnsi="Wingdings" w:cs="Wingdings"/>
    </w:rPr>
  </w:style>
  <w:style w:type="character" w:customStyle="1" w:styleId="WW8Num14z0">
    <w:name w:val="WW8Num14z0"/>
    <w:rsid w:val="000D6455"/>
    <w:rPr>
      <w:rFonts w:ascii="Symbol" w:hAnsi="Symbol" w:cs="Symbol"/>
    </w:rPr>
  </w:style>
  <w:style w:type="character" w:customStyle="1" w:styleId="WW8Num14z1">
    <w:name w:val="WW8Num14z1"/>
    <w:rsid w:val="000D6455"/>
    <w:rPr>
      <w:rFonts w:ascii="Calibri" w:eastAsia="Times New Roman" w:hAnsi="Calibri" w:cs="Times New Roman"/>
    </w:rPr>
  </w:style>
  <w:style w:type="character" w:customStyle="1" w:styleId="WW8Num14z2">
    <w:name w:val="WW8Num14z2"/>
    <w:rsid w:val="000D6455"/>
    <w:rPr>
      <w:rFonts w:ascii="Wingdings" w:hAnsi="Wingdings" w:cs="Wingdings"/>
    </w:rPr>
  </w:style>
  <w:style w:type="character" w:customStyle="1" w:styleId="WW8Num16z0">
    <w:name w:val="WW8Num16z0"/>
    <w:rsid w:val="000D6455"/>
    <w:rPr>
      <w:rFonts w:ascii="Symbol" w:hAnsi="Symbol" w:cs="Symbol"/>
    </w:rPr>
  </w:style>
  <w:style w:type="character" w:customStyle="1" w:styleId="WW8Num16z1">
    <w:name w:val="WW8Num16z1"/>
    <w:rsid w:val="000D6455"/>
    <w:rPr>
      <w:rFonts w:ascii="Courier New" w:hAnsi="Courier New" w:cs="Courier New"/>
    </w:rPr>
  </w:style>
  <w:style w:type="character" w:customStyle="1" w:styleId="WW8Num16z2">
    <w:name w:val="WW8Num16z2"/>
    <w:rsid w:val="000D6455"/>
    <w:rPr>
      <w:rFonts w:ascii="Wingdings" w:hAnsi="Wingdings" w:cs="Wingdings"/>
    </w:rPr>
  </w:style>
  <w:style w:type="character" w:customStyle="1" w:styleId="WW8Num17z0">
    <w:name w:val="WW8Num17z0"/>
    <w:rsid w:val="000D6455"/>
    <w:rPr>
      <w:rFonts w:ascii="Symbol" w:hAnsi="Symbol" w:cs="Symbol"/>
    </w:rPr>
  </w:style>
  <w:style w:type="character" w:customStyle="1" w:styleId="WW8Num17z1">
    <w:name w:val="WW8Num17z1"/>
    <w:rsid w:val="000D6455"/>
    <w:rPr>
      <w:rFonts w:ascii="Courier New" w:hAnsi="Courier New" w:cs="Courier New"/>
    </w:rPr>
  </w:style>
  <w:style w:type="character" w:customStyle="1" w:styleId="WW8Num17z2">
    <w:name w:val="WW8Num17z2"/>
    <w:rsid w:val="000D6455"/>
    <w:rPr>
      <w:rFonts w:ascii="Wingdings" w:hAnsi="Wingdings" w:cs="Wingdings"/>
    </w:rPr>
  </w:style>
  <w:style w:type="character" w:customStyle="1" w:styleId="WW8Num2z0">
    <w:name w:val="WW8Num2z0"/>
    <w:rsid w:val="000D6455"/>
    <w:rPr>
      <w:rFonts w:ascii="Symbol" w:hAnsi="Symbol" w:cs="Symbol"/>
    </w:rPr>
  </w:style>
  <w:style w:type="character" w:customStyle="1" w:styleId="WW-DefaultParagraphFont">
    <w:name w:val="WW-Default Paragraph Font"/>
    <w:rsid w:val="000D6455"/>
  </w:style>
  <w:style w:type="character" w:customStyle="1" w:styleId="WW8Num1z1">
    <w:name w:val="WW8Num1z1"/>
    <w:rsid w:val="000D6455"/>
    <w:rPr>
      <w:rFonts w:ascii="Courier New" w:hAnsi="Courier New" w:cs="Courier New"/>
    </w:rPr>
  </w:style>
  <w:style w:type="character" w:customStyle="1" w:styleId="WW8Num1z2">
    <w:name w:val="WW8Num1z2"/>
    <w:rsid w:val="000D6455"/>
    <w:rPr>
      <w:rFonts w:ascii="Wingdings" w:hAnsi="Wingdings" w:cs="Wingdings"/>
    </w:rPr>
  </w:style>
  <w:style w:type="character" w:customStyle="1" w:styleId="WW8Num1z3">
    <w:name w:val="WW8Num1z3"/>
    <w:rsid w:val="000D6455"/>
    <w:rPr>
      <w:rFonts w:ascii="Symbol" w:hAnsi="Symbol" w:cs="Symbol"/>
    </w:rPr>
  </w:style>
  <w:style w:type="character" w:customStyle="1" w:styleId="WW8Num2z1">
    <w:name w:val="WW8Num2z1"/>
    <w:rsid w:val="000D6455"/>
    <w:rPr>
      <w:rFonts w:ascii="Courier New" w:hAnsi="Courier New" w:cs="Courier New"/>
    </w:rPr>
  </w:style>
  <w:style w:type="character" w:customStyle="1" w:styleId="WW8Num2z2">
    <w:name w:val="WW8Num2z2"/>
    <w:rsid w:val="000D6455"/>
    <w:rPr>
      <w:rFonts w:ascii="Wingdings" w:hAnsi="Wingdings" w:cs="Wingdings"/>
    </w:rPr>
  </w:style>
  <w:style w:type="character" w:customStyle="1" w:styleId="WW8Num3z1">
    <w:name w:val="WW8Num3z1"/>
    <w:rsid w:val="000D6455"/>
    <w:rPr>
      <w:rFonts w:ascii="Courier New" w:hAnsi="Courier New" w:cs="Courier New"/>
    </w:rPr>
  </w:style>
  <w:style w:type="character" w:customStyle="1" w:styleId="WW8Num3z2">
    <w:name w:val="WW8Num3z2"/>
    <w:rsid w:val="000D6455"/>
    <w:rPr>
      <w:rFonts w:ascii="Wingdings" w:hAnsi="Wingdings" w:cs="Wingdings"/>
    </w:rPr>
  </w:style>
  <w:style w:type="character" w:customStyle="1" w:styleId="WW8Num4z1">
    <w:name w:val="WW8Num4z1"/>
    <w:rsid w:val="000D6455"/>
    <w:rPr>
      <w:rFonts w:ascii="Courier New" w:hAnsi="Courier New" w:cs="Courier New"/>
    </w:rPr>
  </w:style>
  <w:style w:type="character" w:customStyle="1" w:styleId="WW8Num4z2">
    <w:name w:val="WW8Num4z2"/>
    <w:rsid w:val="000D6455"/>
    <w:rPr>
      <w:rFonts w:ascii="Wingdings" w:hAnsi="Wingdings" w:cs="Wingdings"/>
    </w:rPr>
  </w:style>
  <w:style w:type="character" w:customStyle="1" w:styleId="WW8Num6z1">
    <w:name w:val="WW8Num6z1"/>
    <w:rsid w:val="000D6455"/>
    <w:rPr>
      <w:rFonts w:ascii="Symbol" w:hAnsi="Symbol" w:cs="Symbol"/>
    </w:rPr>
  </w:style>
  <w:style w:type="character" w:customStyle="1" w:styleId="WW8Num7z1">
    <w:name w:val="WW8Num7z1"/>
    <w:rsid w:val="000D6455"/>
    <w:rPr>
      <w:rFonts w:ascii="Courier New" w:hAnsi="Courier New" w:cs="Courier New"/>
    </w:rPr>
  </w:style>
  <w:style w:type="character" w:customStyle="1" w:styleId="WW8Num7z2">
    <w:name w:val="WW8Num7z2"/>
    <w:rsid w:val="000D6455"/>
    <w:rPr>
      <w:rFonts w:ascii="Wingdings" w:hAnsi="Wingdings" w:cs="Wingdings"/>
    </w:rPr>
  </w:style>
  <w:style w:type="character" w:customStyle="1" w:styleId="WW8Num9z0">
    <w:name w:val="WW8Num9z0"/>
    <w:rsid w:val="000D6455"/>
    <w:rPr>
      <w:sz w:val="40"/>
      <w:szCs w:val="40"/>
    </w:rPr>
  </w:style>
  <w:style w:type="character" w:customStyle="1" w:styleId="WW8Num12z3">
    <w:name w:val="WW8Num12z3"/>
    <w:rsid w:val="000D6455"/>
    <w:rPr>
      <w:rFonts w:ascii="Symbol" w:hAnsi="Symbol" w:cs="Symbol"/>
    </w:rPr>
  </w:style>
  <w:style w:type="character" w:customStyle="1" w:styleId="WW8Num13z3">
    <w:name w:val="WW8Num13z3"/>
    <w:rsid w:val="000D6455"/>
    <w:rPr>
      <w:rFonts w:ascii="Symbol" w:hAnsi="Symbol" w:cs="Symbol"/>
    </w:rPr>
  </w:style>
  <w:style w:type="character" w:customStyle="1" w:styleId="WW8Num14z4">
    <w:name w:val="WW8Num14z4"/>
    <w:rsid w:val="000D6455"/>
    <w:rPr>
      <w:rFonts w:ascii="Courier New" w:hAnsi="Courier New" w:cs="Courier New"/>
    </w:rPr>
  </w:style>
  <w:style w:type="character" w:customStyle="1" w:styleId="WW8Num15z0">
    <w:name w:val="WW8Num15z0"/>
    <w:rsid w:val="000D6455"/>
    <w:rPr>
      <w:rFonts w:ascii="Symbol" w:hAnsi="Symbol" w:cs="Symbol"/>
    </w:rPr>
  </w:style>
  <w:style w:type="character" w:customStyle="1" w:styleId="WW8Num15z1">
    <w:name w:val="WW8Num15z1"/>
    <w:rsid w:val="000D6455"/>
    <w:rPr>
      <w:rFonts w:ascii="Courier New" w:hAnsi="Courier New" w:cs="Courier New"/>
    </w:rPr>
  </w:style>
  <w:style w:type="character" w:customStyle="1" w:styleId="WW8Num15z2">
    <w:name w:val="WW8Num15z2"/>
    <w:rsid w:val="000D6455"/>
    <w:rPr>
      <w:rFonts w:ascii="Wingdings" w:hAnsi="Wingdings" w:cs="Wingdings"/>
    </w:rPr>
  </w:style>
  <w:style w:type="character" w:customStyle="1" w:styleId="WW8Num17z4">
    <w:name w:val="WW8Num17z4"/>
    <w:rsid w:val="000D6455"/>
    <w:rPr>
      <w:rFonts w:ascii="Courier New" w:hAnsi="Courier New" w:cs="Courier New"/>
    </w:rPr>
  </w:style>
  <w:style w:type="character" w:customStyle="1" w:styleId="WW8Num18z0">
    <w:name w:val="WW8Num18z0"/>
    <w:rsid w:val="000D6455"/>
    <w:rPr>
      <w:rFonts w:ascii="Symbol" w:hAnsi="Symbol" w:cs="Symbol"/>
    </w:rPr>
  </w:style>
  <w:style w:type="character" w:customStyle="1" w:styleId="WW8Num18z1">
    <w:name w:val="WW8Num18z1"/>
    <w:rsid w:val="000D6455"/>
    <w:rPr>
      <w:rFonts w:ascii="Courier New" w:hAnsi="Courier New" w:cs="Courier New"/>
    </w:rPr>
  </w:style>
  <w:style w:type="character" w:customStyle="1" w:styleId="WW8Num18z2">
    <w:name w:val="WW8Num18z2"/>
    <w:rsid w:val="000D6455"/>
    <w:rPr>
      <w:rFonts w:ascii="Wingdings" w:hAnsi="Wingdings" w:cs="Wingdings"/>
    </w:rPr>
  </w:style>
  <w:style w:type="character" w:customStyle="1" w:styleId="WW8Num19z0">
    <w:name w:val="WW8Num19z0"/>
    <w:rsid w:val="000D6455"/>
    <w:rPr>
      <w:rFonts w:ascii="Courier New" w:hAnsi="Courier New" w:cs="Courier New"/>
    </w:rPr>
  </w:style>
  <w:style w:type="character" w:customStyle="1" w:styleId="WW8Num19z2">
    <w:name w:val="WW8Num19z2"/>
    <w:rsid w:val="000D6455"/>
    <w:rPr>
      <w:rFonts w:ascii="Wingdings" w:hAnsi="Wingdings" w:cs="Wingdings"/>
    </w:rPr>
  </w:style>
  <w:style w:type="character" w:customStyle="1" w:styleId="WW8Num19z3">
    <w:name w:val="WW8Num19z3"/>
    <w:rsid w:val="000D6455"/>
    <w:rPr>
      <w:rFonts w:ascii="Symbol" w:hAnsi="Symbol" w:cs="Symbol"/>
    </w:rPr>
  </w:style>
  <w:style w:type="character" w:customStyle="1" w:styleId="WW8Num20z0">
    <w:name w:val="WW8Num20z0"/>
    <w:rsid w:val="000D6455"/>
    <w:rPr>
      <w:rFonts w:ascii="Symbol" w:hAnsi="Symbol" w:cs="Symbol"/>
    </w:rPr>
  </w:style>
  <w:style w:type="character" w:customStyle="1" w:styleId="WW8Num20z1">
    <w:name w:val="WW8Num20z1"/>
    <w:rsid w:val="000D6455"/>
    <w:rPr>
      <w:rFonts w:ascii="Courier New" w:hAnsi="Courier New" w:cs="Courier New"/>
    </w:rPr>
  </w:style>
  <w:style w:type="character" w:customStyle="1" w:styleId="WW8Num20z2">
    <w:name w:val="WW8Num20z2"/>
    <w:rsid w:val="000D6455"/>
    <w:rPr>
      <w:rFonts w:ascii="Wingdings" w:hAnsi="Wingdings" w:cs="Wingdings"/>
    </w:rPr>
  </w:style>
  <w:style w:type="character" w:customStyle="1" w:styleId="WW8Num21z0">
    <w:name w:val="WW8Num21z0"/>
    <w:rsid w:val="000D6455"/>
    <w:rPr>
      <w:rFonts w:ascii="Symbol" w:hAnsi="Symbol" w:cs="Symbol"/>
    </w:rPr>
  </w:style>
  <w:style w:type="character" w:customStyle="1" w:styleId="WW8Num21z1">
    <w:name w:val="WW8Num21z1"/>
    <w:rsid w:val="000D6455"/>
    <w:rPr>
      <w:rFonts w:ascii="Courier New" w:hAnsi="Courier New" w:cs="Courier New"/>
    </w:rPr>
  </w:style>
  <w:style w:type="character" w:customStyle="1" w:styleId="WW8Num21z2">
    <w:name w:val="WW8Num21z2"/>
    <w:rsid w:val="000D6455"/>
    <w:rPr>
      <w:rFonts w:ascii="Wingdings" w:hAnsi="Wingdings" w:cs="Wingdings"/>
    </w:rPr>
  </w:style>
  <w:style w:type="character" w:customStyle="1" w:styleId="WW8Num22z0">
    <w:name w:val="WW8Num22z0"/>
    <w:rsid w:val="000D6455"/>
    <w:rPr>
      <w:rFonts w:ascii="Symbol" w:hAnsi="Symbol" w:cs="Symbol"/>
    </w:rPr>
  </w:style>
  <w:style w:type="character" w:customStyle="1" w:styleId="WW8Num22z1">
    <w:name w:val="WW8Num22z1"/>
    <w:rsid w:val="000D6455"/>
    <w:rPr>
      <w:rFonts w:ascii="Courier New" w:hAnsi="Courier New" w:cs="Courier New"/>
    </w:rPr>
  </w:style>
  <w:style w:type="character" w:customStyle="1" w:styleId="WW8Num22z2">
    <w:name w:val="WW8Num22z2"/>
    <w:rsid w:val="000D6455"/>
    <w:rPr>
      <w:rFonts w:ascii="Wingdings" w:hAnsi="Wingdings" w:cs="Wingdings"/>
    </w:rPr>
  </w:style>
  <w:style w:type="character" w:customStyle="1" w:styleId="WW8Num23z0">
    <w:name w:val="WW8Num23z0"/>
    <w:rsid w:val="000D6455"/>
    <w:rPr>
      <w:rFonts w:ascii="Arial" w:hAnsi="Arial" w:cs="Arial"/>
      <w:b/>
      <w:bCs/>
      <w:i w:val="0"/>
      <w:iCs w:val="0"/>
      <w:sz w:val="22"/>
      <w:szCs w:val="22"/>
    </w:rPr>
  </w:style>
  <w:style w:type="character" w:customStyle="1" w:styleId="WW8Num23z1">
    <w:name w:val="WW8Num23z1"/>
    <w:rsid w:val="000D6455"/>
    <w:rPr>
      <w:rFonts w:ascii="Arial" w:hAnsi="Arial" w:cs="Arial"/>
      <w:b/>
      <w:bCs w:val="0"/>
      <w:i w:val="0"/>
      <w:iCs w:val="0"/>
      <w:sz w:val="20"/>
      <w:szCs w:val="20"/>
    </w:rPr>
  </w:style>
  <w:style w:type="character" w:customStyle="1" w:styleId="WW8Num23z2">
    <w:name w:val="WW8Num23z2"/>
    <w:rsid w:val="000D6455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4z0">
    <w:name w:val="WW8Num24z0"/>
    <w:rsid w:val="000D6455"/>
    <w:rPr>
      <w:rFonts w:ascii="Courier New" w:hAnsi="Courier New" w:cs="Courier New"/>
    </w:rPr>
  </w:style>
  <w:style w:type="character" w:customStyle="1" w:styleId="WW8Num24z3">
    <w:name w:val="WW8Num24z3"/>
    <w:rsid w:val="000D6455"/>
    <w:rPr>
      <w:rFonts w:ascii="Symbol" w:hAnsi="Symbol" w:cs="Symbol"/>
    </w:rPr>
  </w:style>
  <w:style w:type="character" w:customStyle="1" w:styleId="WW8Num24z5">
    <w:name w:val="WW8Num24z5"/>
    <w:rsid w:val="000D6455"/>
    <w:rPr>
      <w:rFonts w:ascii="Wingdings" w:hAnsi="Wingdings" w:cs="Wingdings"/>
    </w:rPr>
  </w:style>
  <w:style w:type="character" w:customStyle="1" w:styleId="WW8Num25z0">
    <w:name w:val="WW8Num25z0"/>
    <w:rsid w:val="000D6455"/>
    <w:rPr>
      <w:rFonts w:ascii="Symbol" w:hAnsi="Symbol" w:cs="Symbol"/>
    </w:rPr>
  </w:style>
  <w:style w:type="character" w:customStyle="1" w:styleId="WW8Num25z1">
    <w:name w:val="WW8Num25z1"/>
    <w:rsid w:val="000D6455"/>
    <w:rPr>
      <w:rFonts w:ascii="Courier New" w:hAnsi="Courier New" w:cs="Courier New"/>
    </w:rPr>
  </w:style>
  <w:style w:type="character" w:customStyle="1" w:styleId="WW8Num25z2">
    <w:name w:val="WW8Num25z2"/>
    <w:rsid w:val="000D6455"/>
    <w:rPr>
      <w:rFonts w:ascii="Wingdings" w:hAnsi="Wingdings" w:cs="Wingdings"/>
    </w:rPr>
  </w:style>
  <w:style w:type="character" w:customStyle="1" w:styleId="WW8Num26z0">
    <w:name w:val="WW8Num26z0"/>
    <w:rsid w:val="000D6455"/>
    <w:rPr>
      <w:rFonts w:ascii="Symbol" w:hAnsi="Symbol" w:cs="Symbol"/>
    </w:rPr>
  </w:style>
  <w:style w:type="character" w:customStyle="1" w:styleId="WW8Num26z1">
    <w:name w:val="WW8Num26z1"/>
    <w:rsid w:val="000D6455"/>
    <w:rPr>
      <w:rFonts w:ascii="Courier New" w:hAnsi="Courier New" w:cs="Courier New"/>
    </w:rPr>
  </w:style>
  <w:style w:type="character" w:customStyle="1" w:styleId="WW8Num26z2">
    <w:name w:val="WW8Num26z2"/>
    <w:rsid w:val="000D6455"/>
    <w:rPr>
      <w:rFonts w:ascii="Wingdings" w:hAnsi="Wingdings" w:cs="Wingdings"/>
    </w:rPr>
  </w:style>
  <w:style w:type="character" w:customStyle="1" w:styleId="WW8Num27z0">
    <w:name w:val="WW8Num27z0"/>
    <w:rsid w:val="000D6455"/>
    <w:rPr>
      <w:sz w:val="40"/>
      <w:szCs w:val="40"/>
    </w:rPr>
  </w:style>
  <w:style w:type="character" w:customStyle="1" w:styleId="WW8Num28z0">
    <w:name w:val="WW8Num28z0"/>
    <w:rsid w:val="000D6455"/>
    <w:rPr>
      <w:rFonts w:ascii="Symbol" w:hAnsi="Symbol" w:cs="Symbol"/>
    </w:rPr>
  </w:style>
  <w:style w:type="character" w:customStyle="1" w:styleId="WW8Num28z1">
    <w:name w:val="WW8Num28z1"/>
    <w:rsid w:val="000D6455"/>
    <w:rPr>
      <w:rFonts w:ascii="Courier New" w:hAnsi="Courier New" w:cs="Courier New"/>
    </w:rPr>
  </w:style>
  <w:style w:type="character" w:customStyle="1" w:styleId="WW8Num28z2">
    <w:name w:val="WW8Num28z2"/>
    <w:rsid w:val="000D6455"/>
    <w:rPr>
      <w:rFonts w:ascii="Wingdings" w:hAnsi="Wingdings" w:cs="Wingdings"/>
    </w:rPr>
  </w:style>
  <w:style w:type="character" w:customStyle="1" w:styleId="WW8Num29z0">
    <w:name w:val="WW8Num29z0"/>
    <w:rsid w:val="000D6455"/>
    <w:rPr>
      <w:rFonts w:ascii="Symbol" w:hAnsi="Symbol" w:cs="Symbol"/>
    </w:rPr>
  </w:style>
  <w:style w:type="character" w:customStyle="1" w:styleId="WW8Num29z1">
    <w:name w:val="WW8Num29z1"/>
    <w:rsid w:val="000D6455"/>
    <w:rPr>
      <w:rFonts w:ascii="Courier New" w:hAnsi="Courier New" w:cs="Courier New"/>
    </w:rPr>
  </w:style>
  <w:style w:type="character" w:customStyle="1" w:styleId="WW8Num29z2">
    <w:name w:val="WW8Num29z2"/>
    <w:rsid w:val="000D6455"/>
    <w:rPr>
      <w:rFonts w:ascii="Wingdings" w:hAnsi="Wingdings" w:cs="Wingdings"/>
    </w:rPr>
  </w:style>
  <w:style w:type="character" w:customStyle="1" w:styleId="WW8Num30z0">
    <w:name w:val="WW8Num30z0"/>
    <w:rsid w:val="000D6455"/>
    <w:rPr>
      <w:rFonts w:ascii="Symbol" w:hAnsi="Symbol" w:cs="Symbol"/>
    </w:rPr>
  </w:style>
  <w:style w:type="character" w:customStyle="1" w:styleId="WW8Num30z1">
    <w:name w:val="WW8Num30z1"/>
    <w:rsid w:val="000D6455"/>
    <w:rPr>
      <w:rFonts w:ascii="Courier New" w:hAnsi="Courier New" w:cs="Courier New"/>
    </w:rPr>
  </w:style>
  <w:style w:type="character" w:customStyle="1" w:styleId="WW8Num30z2">
    <w:name w:val="WW8Num30z2"/>
    <w:rsid w:val="000D6455"/>
    <w:rPr>
      <w:rFonts w:ascii="Wingdings" w:hAnsi="Wingdings" w:cs="Wingdings"/>
    </w:rPr>
  </w:style>
  <w:style w:type="character" w:customStyle="1" w:styleId="WW8Num31z0">
    <w:name w:val="WW8Num31z0"/>
    <w:rsid w:val="000D6455"/>
    <w:rPr>
      <w:rFonts w:ascii="Symbol" w:hAnsi="Symbol" w:cs="Symbol"/>
    </w:rPr>
  </w:style>
  <w:style w:type="character" w:customStyle="1" w:styleId="WW8Num31z1">
    <w:name w:val="WW8Num31z1"/>
    <w:rsid w:val="000D6455"/>
    <w:rPr>
      <w:rFonts w:ascii="Courier New" w:hAnsi="Courier New" w:cs="Courier New"/>
    </w:rPr>
  </w:style>
  <w:style w:type="character" w:customStyle="1" w:styleId="WW8Num31z2">
    <w:name w:val="WW8Num31z2"/>
    <w:rsid w:val="000D6455"/>
    <w:rPr>
      <w:rFonts w:ascii="Wingdings" w:hAnsi="Wingdings" w:cs="Wingdings"/>
    </w:rPr>
  </w:style>
  <w:style w:type="character" w:customStyle="1" w:styleId="WW-DefaultParagraphFont1">
    <w:name w:val="WW-Default Paragraph Font1"/>
    <w:rsid w:val="000D6455"/>
  </w:style>
  <w:style w:type="character" w:customStyle="1" w:styleId="Heading1Char">
    <w:name w:val="Heading 1 Char"/>
    <w:rsid w:val="000D6455"/>
    <w:rPr>
      <w:rFonts w:eastAsia="Times New Roman"/>
      <w:b/>
      <w:kern w:val="1"/>
      <w:sz w:val="34"/>
    </w:rPr>
  </w:style>
  <w:style w:type="character" w:customStyle="1" w:styleId="HeaderChar">
    <w:name w:val="Header Char"/>
    <w:rsid w:val="000D6455"/>
    <w:rPr>
      <w:rFonts w:cs="Times New Roman"/>
    </w:rPr>
  </w:style>
  <w:style w:type="character" w:customStyle="1" w:styleId="FooterChar">
    <w:name w:val="Footer Char"/>
    <w:rsid w:val="000D6455"/>
    <w:rPr>
      <w:rFonts w:cs="Times New Roman"/>
    </w:rPr>
  </w:style>
  <w:style w:type="character" w:customStyle="1" w:styleId="BalloonTextChar">
    <w:name w:val="Balloon Text Char"/>
    <w:rsid w:val="000D6455"/>
    <w:rPr>
      <w:rFonts w:ascii="Tahoma" w:hAnsi="Tahoma" w:cs="Tahoma"/>
      <w:sz w:val="16"/>
      <w:szCs w:val="16"/>
    </w:rPr>
  </w:style>
  <w:style w:type="character" w:styleId="Hyperlink">
    <w:name w:val="Hyperlink"/>
    <w:rsid w:val="000D6455"/>
    <w:rPr>
      <w:rFonts w:cs="Times New Roman"/>
      <w:color w:val="0000FF"/>
      <w:u w:val="single"/>
    </w:rPr>
  </w:style>
  <w:style w:type="character" w:styleId="FollowedHyperlink">
    <w:name w:val="FollowedHyperlink"/>
    <w:rsid w:val="000D6455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rsid w:val="000D645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rsid w:val="000D6455"/>
    <w:rPr>
      <w:rFonts w:cs="Times New Roman"/>
    </w:rPr>
  </w:style>
  <w:style w:type="character" w:customStyle="1" w:styleId="CommentSubjectChar">
    <w:name w:val="Comment Subject Char"/>
    <w:uiPriority w:val="99"/>
    <w:rsid w:val="000D6455"/>
    <w:rPr>
      <w:rFonts w:cs="Times New Roman"/>
      <w:b/>
      <w:bCs/>
    </w:rPr>
  </w:style>
  <w:style w:type="character" w:customStyle="1" w:styleId="FootnoteTextChar">
    <w:name w:val="Footnote Text Char"/>
    <w:uiPriority w:val="99"/>
    <w:rsid w:val="000D6455"/>
    <w:rPr>
      <w:rFonts w:cs="Times New Roman"/>
    </w:rPr>
  </w:style>
  <w:style w:type="character" w:customStyle="1" w:styleId="ListParagraphChar">
    <w:name w:val="List Paragraph Char"/>
    <w:uiPriority w:val="34"/>
    <w:rsid w:val="000D6455"/>
    <w:rPr>
      <w:rFonts w:cs="Times New Roman"/>
      <w:sz w:val="22"/>
      <w:szCs w:val="22"/>
    </w:rPr>
  </w:style>
  <w:style w:type="character" w:customStyle="1" w:styleId="AJbulletChar">
    <w:name w:val="AJ bullet Char"/>
    <w:rsid w:val="000D6455"/>
    <w:rPr>
      <w:rFonts w:eastAsia="Times New Roman" w:cs="Calibri"/>
      <w:sz w:val="22"/>
      <w:szCs w:val="22"/>
    </w:rPr>
  </w:style>
  <w:style w:type="character" w:customStyle="1" w:styleId="AJbullet2Char">
    <w:name w:val="AJ bullet 2 Char"/>
    <w:rsid w:val="000D6455"/>
    <w:rPr>
      <w:rFonts w:eastAsia="Times New Roman" w:cs="Calibri"/>
      <w:sz w:val="22"/>
      <w:szCs w:val="22"/>
    </w:rPr>
  </w:style>
  <w:style w:type="character" w:customStyle="1" w:styleId="FootnoteCharacters">
    <w:name w:val="Footnote Characters"/>
    <w:rsid w:val="000D6455"/>
    <w:rPr>
      <w:rFonts w:cs="Times New Roman"/>
      <w:vertAlign w:val="superscript"/>
    </w:rPr>
  </w:style>
  <w:style w:type="character" w:styleId="PageNumber">
    <w:name w:val="page number"/>
    <w:rsid w:val="000D6455"/>
    <w:rPr>
      <w:rFonts w:cs="Times New Roman"/>
    </w:rPr>
  </w:style>
  <w:style w:type="character" w:customStyle="1" w:styleId="Heading2Char">
    <w:name w:val="Heading 2 Char"/>
    <w:rsid w:val="000D6455"/>
    <w:rPr>
      <w:rFonts w:eastAsia="Times New Roman"/>
      <w:bCs/>
      <w:iCs/>
      <w:kern w:val="1"/>
      <w:sz w:val="24"/>
      <w:szCs w:val="28"/>
      <w:lang w:val="en-GB" w:bidi="ar-SA"/>
    </w:rPr>
  </w:style>
  <w:style w:type="character" w:customStyle="1" w:styleId="Heading3Char">
    <w:name w:val="Heading 3 Char"/>
    <w:rsid w:val="000D645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Level2Char">
    <w:name w:val="Level 2 Char"/>
    <w:rsid w:val="000D6455"/>
    <w:rPr>
      <w:rFonts w:cs="Calibri"/>
      <w:b/>
      <w:bCs/>
      <w:sz w:val="28"/>
      <w:szCs w:val="22"/>
    </w:rPr>
  </w:style>
  <w:style w:type="character" w:customStyle="1" w:styleId="FigureChar">
    <w:name w:val="Figure Char"/>
    <w:rsid w:val="000D6455"/>
    <w:rPr>
      <w:rFonts w:ascii="Cambria" w:eastAsia="Kozuka Mincho Pro B" w:hAnsi="Cambria" w:cs="Calibri"/>
      <w:color w:val="595959"/>
      <w:sz w:val="22"/>
      <w:szCs w:val="22"/>
      <w:lang w:val="en-GB" w:bidi="ar-SA"/>
    </w:rPr>
  </w:style>
  <w:style w:type="character" w:customStyle="1" w:styleId="Level1Char">
    <w:name w:val="Level 1 Char"/>
    <w:rsid w:val="000D6455"/>
    <w:rPr>
      <w:rFonts w:ascii="Arial" w:eastAsia="Times New Roman" w:hAnsi="Arial" w:cs="Arial"/>
      <w:b w:val="0"/>
      <w:kern w:val="1"/>
      <w:sz w:val="22"/>
      <w:szCs w:val="22"/>
    </w:rPr>
  </w:style>
  <w:style w:type="character" w:customStyle="1" w:styleId="Style1AJChar">
    <w:name w:val="Style1_AJ Char"/>
    <w:rsid w:val="000D6455"/>
    <w:rPr>
      <w:rFonts w:ascii="Arial" w:eastAsia="Times New Roman" w:hAnsi="Arial" w:cs="Arial"/>
      <w:b/>
      <w:kern w:val="1"/>
      <w:sz w:val="22"/>
      <w:szCs w:val="22"/>
    </w:rPr>
  </w:style>
  <w:style w:type="character" w:customStyle="1" w:styleId="Heading4Char">
    <w:name w:val="Heading 4 Char"/>
    <w:rsid w:val="000D6455"/>
    <w:rPr>
      <w:rFonts w:eastAsia="Times New Roman"/>
      <w:b/>
      <w:bCs/>
      <w:sz w:val="28"/>
      <w:szCs w:val="28"/>
    </w:rPr>
  </w:style>
  <w:style w:type="character" w:styleId="Emphasis">
    <w:name w:val="Emphasis"/>
    <w:qFormat/>
    <w:rsid w:val="000D6455"/>
    <w:rPr>
      <w:b/>
      <w:i/>
      <w:iCs/>
    </w:rPr>
  </w:style>
  <w:style w:type="character" w:customStyle="1" w:styleId="Heading6Char">
    <w:name w:val="Heading 6 Char"/>
    <w:rsid w:val="000D6455"/>
    <w:rPr>
      <w:rFonts w:eastAsia="Times New Roman"/>
      <w:b/>
      <w:bCs/>
      <w:sz w:val="22"/>
      <w:szCs w:val="22"/>
    </w:rPr>
  </w:style>
  <w:style w:type="character" w:styleId="FootnoteReference">
    <w:name w:val="footnote reference"/>
    <w:uiPriority w:val="99"/>
    <w:rsid w:val="000D6455"/>
    <w:rPr>
      <w:vertAlign w:val="superscript"/>
    </w:rPr>
  </w:style>
  <w:style w:type="paragraph" w:customStyle="1" w:styleId="Heading">
    <w:name w:val="Heading"/>
    <w:basedOn w:val="Normal"/>
    <w:next w:val="BodyText"/>
    <w:rsid w:val="000D64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0D6455"/>
    <w:pPr>
      <w:spacing w:before="0" w:after="120"/>
    </w:pPr>
    <w:rPr>
      <w:rFonts w:cs="Times New Roman"/>
      <w:lang w:val="x-none"/>
    </w:rPr>
  </w:style>
  <w:style w:type="paragraph" w:styleId="List">
    <w:name w:val="List"/>
    <w:basedOn w:val="BodyText"/>
    <w:rsid w:val="000D6455"/>
    <w:rPr>
      <w:rFonts w:cs="Mangal"/>
    </w:rPr>
  </w:style>
  <w:style w:type="paragraph" w:styleId="Caption">
    <w:name w:val="caption"/>
    <w:basedOn w:val="Normal"/>
    <w:qFormat/>
    <w:rsid w:val="000D64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D6455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rsid w:val="000D6455"/>
    <w:pPr>
      <w:tabs>
        <w:tab w:val="center" w:pos="4680"/>
        <w:tab w:val="right" w:pos="9360"/>
      </w:tabs>
      <w:spacing w:after="0"/>
    </w:pPr>
    <w:rPr>
      <w:rFonts w:cs="Times New Roman"/>
      <w:lang w:val="x-none"/>
    </w:rPr>
  </w:style>
  <w:style w:type="paragraph" w:styleId="Footer">
    <w:name w:val="footer"/>
    <w:basedOn w:val="Normal"/>
    <w:link w:val="FooterChar1"/>
    <w:rsid w:val="000D6455"/>
    <w:pPr>
      <w:tabs>
        <w:tab w:val="center" w:pos="4680"/>
        <w:tab w:val="right" w:pos="9360"/>
      </w:tabs>
      <w:spacing w:after="0"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1"/>
    <w:rsid w:val="000D6455"/>
    <w:pPr>
      <w:spacing w:after="0"/>
    </w:pPr>
    <w:rPr>
      <w:rFonts w:ascii="Tahoma" w:hAnsi="Tahoma" w:cs="Times New Roman"/>
      <w:sz w:val="16"/>
      <w:szCs w:val="16"/>
      <w:lang w:val="x-none"/>
    </w:rPr>
  </w:style>
  <w:style w:type="paragraph" w:styleId="NoSpacing">
    <w:name w:val="No Spacing"/>
    <w:uiPriority w:val="1"/>
    <w:qFormat/>
    <w:rsid w:val="000D6455"/>
    <w:pPr>
      <w:suppressAutoHyphens/>
      <w:spacing w:before="60" w:line="276" w:lineRule="auto"/>
      <w:ind w:left="1661" w:hanging="357"/>
      <w:jc w:val="both"/>
    </w:pPr>
    <w:rPr>
      <w:rFonts w:ascii="Calibri" w:hAnsi="Calibri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D6455"/>
    <w:pPr>
      <w:ind w:left="720"/>
    </w:pPr>
  </w:style>
  <w:style w:type="paragraph" w:customStyle="1" w:styleId="Level1">
    <w:name w:val="Level 1"/>
    <w:basedOn w:val="Heading1"/>
    <w:next w:val="Normal"/>
    <w:rsid w:val="000D6455"/>
    <w:pPr>
      <w:keepNext w:val="0"/>
      <w:numPr>
        <w:numId w:val="6"/>
      </w:numPr>
      <w:spacing w:before="240"/>
    </w:pPr>
    <w:rPr>
      <w:rFonts w:ascii="Arial" w:hAnsi="Arial" w:cs="Arial"/>
      <w:sz w:val="22"/>
      <w:szCs w:val="22"/>
    </w:rPr>
  </w:style>
  <w:style w:type="paragraph" w:customStyle="1" w:styleId="Level2">
    <w:name w:val="Level 2"/>
    <w:basedOn w:val="Normal"/>
    <w:next w:val="Normal"/>
    <w:rsid w:val="000D6455"/>
    <w:pPr>
      <w:tabs>
        <w:tab w:val="num" w:pos="720"/>
      </w:tabs>
      <w:spacing w:before="120" w:line="360" w:lineRule="auto"/>
      <w:ind w:left="720" w:hanging="720"/>
      <w:jc w:val="left"/>
    </w:pPr>
    <w:rPr>
      <w:rFonts w:eastAsia="Calibri"/>
      <w:b/>
      <w:bCs/>
      <w:sz w:val="28"/>
    </w:rPr>
  </w:style>
  <w:style w:type="paragraph" w:customStyle="1" w:styleId="Level3">
    <w:name w:val="Level 3"/>
    <w:basedOn w:val="Normal"/>
    <w:rsid w:val="000D6455"/>
    <w:pPr>
      <w:tabs>
        <w:tab w:val="num" w:pos="720"/>
        <w:tab w:val="left" w:pos="851"/>
      </w:tabs>
      <w:spacing w:before="120"/>
      <w:ind w:left="720" w:hanging="720"/>
    </w:pPr>
    <w:rPr>
      <w:rFonts w:ascii="Arial" w:eastAsia="Calibri" w:hAnsi="Arial" w:cs="Arial"/>
      <w:b/>
      <w:sz w:val="20"/>
      <w:szCs w:val="20"/>
    </w:rPr>
  </w:style>
  <w:style w:type="paragraph" w:customStyle="1" w:styleId="Level4">
    <w:name w:val="Level 4"/>
    <w:basedOn w:val="Normal"/>
    <w:rsid w:val="000D6455"/>
    <w:pPr>
      <w:tabs>
        <w:tab w:val="num" w:pos="720"/>
      </w:tabs>
      <w:spacing w:after="0" w:line="435" w:lineRule="exact"/>
      <w:ind w:left="720" w:hanging="720"/>
    </w:pPr>
    <w:rPr>
      <w:rFonts w:ascii="Arial" w:eastAsia="Calibri" w:hAnsi="Arial" w:cs="Arial"/>
      <w:sz w:val="20"/>
      <w:szCs w:val="20"/>
    </w:rPr>
  </w:style>
  <w:style w:type="paragraph" w:customStyle="1" w:styleId="Level5">
    <w:name w:val="Level 5"/>
    <w:basedOn w:val="Normal"/>
    <w:rsid w:val="000D6455"/>
    <w:pPr>
      <w:tabs>
        <w:tab w:val="num" w:pos="720"/>
      </w:tabs>
      <w:spacing w:after="0" w:line="435" w:lineRule="exact"/>
      <w:ind w:left="720" w:hanging="720"/>
    </w:pPr>
    <w:rPr>
      <w:rFonts w:ascii="Arial" w:eastAsia="Calibri" w:hAnsi="Arial" w:cs="Arial"/>
      <w:sz w:val="20"/>
      <w:szCs w:val="20"/>
    </w:rPr>
  </w:style>
  <w:style w:type="paragraph" w:customStyle="1" w:styleId="Level6">
    <w:name w:val="Level 6"/>
    <w:basedOn w:val="Normal"/>
    <w:rsid w:val="000D6455"/>
    <w:pPr>
      <w:tabs>
        <w:tab w:val="num" w:pos="720"/>
      </w:tabs>
      <w:spacing w:after="0" w:line="435" w:lineRule="exact"/>
      <w:ind w:left="720" w:hanging="720"/>
    </w:pPr>
    <w:rPr>
      <w:rFonts w:ascii="Arial" w:eastAsia="Calibri" w:hAnsi="Arial" w:cs="Arial"/>
      <w:sz w:val="20"/>
      <w:szCs w:val="20"/>
    </w:rPr>
  </w:style>
  <w:style w:type="paragraph" w:customStyle="1" w:styleId="Level7">
    <w:name w:val="Level 7"/>
    <w:basedOn w:val="Normal"/>
    <w:rsid w:val="000D6455"/>
    <w:pPr>
      <w:tabs>
        <w:tab w:val="num" w:pos="720"/>
      </w:tabs>
      <w:spacing w:after="0" w:line="435" w:lineRule="exact"/>
      <w:ind w:left="720" w:hanging="720"/>
    </w:pPr>
    <w:rPr>
      <w:rFonts w:ascii="Arial" w:eastAsia="Calibri" w:hAnsi="Arial" w:cs="Arial"/>
      <w:sz w:val="20"/>
      <w:szCs w:val="20"/>
    </w:rPr>
  </w:style>
  <w:style w:type="paragraph" w:customStyle="1" w:styleId="Level8">
    <w:name w:val="Level 8"/>
    <w:basedOn w:val="Normal"/>
    <w:rsid w:val="000D6455"/>
    <w:pPr>
      <w:tabs>
        <w:tab w:val="num" w:pos="720"/>
      </w:tabs>
      <w:spacing w:after="0" w:line="435" w:lineRule="exact"/>
      <w:ind w:left="720" w:hanging="720"/>
    </w:pPr>
    <w:rPr>
      <w:rFonts w:ascii="Arial" w:eastAsia="Calibri" w:hAnsi="Arial" w:cs="Arial"/>
      <w:sz w:val="20"/>
      <w:szCs w:val="20"/>
    </w:rPr>
  </w:style>
  <w:style w:type="paragraph" w:customStyle="1" w:styleId="QA">
    <w:name w:val="Q&amp;A"/>
    <w:basedOn w:val="Normal"/>
    <w:rsid w:val="000D6455"/>
    <w:pPr>
      <w:ind w:left="737" w:hanging="737"/>
    </w:pPr>
  </w:style>
  <w:style w:type="paragraph" w:customStyle="1" w:styleId="Style1AJ">
    <w:name w:val="Style1_AJ"/>
    <w:basedOn w:val="Level1"/>
    <w:rsid w:val="000D6455"/>
  </w:style>
  <w:style w:type="paragraph" w:customStyle="1" w:styleId="AJbullet">
    <w:name w:val="AJ bullet"/>
    <w:basedOn w:val="Normal"/>
    <w:rsid w:val="000D6455"/>
    <w:pPr>
      <w:numPr>
        <w:numId w:val="4"/>
      </w:numPr>
      <w:spacing w:after="0"/>
      <w:jc w:val="left"/>
    </w:pPr>
  </w:style>
  <w:style w:type="paragraph" w:customStyle="1" w:styleId="QATop">
    <w:name w:val="Q&amp;ATop"/>
    <w:basedOn w:val="Normal"/>
    <w:rsid w:val="000D6455"/>
    <w:pPr>
      <w:spacing w:before="120"/>
      <w:ind w:left="737" w:hanging="737"/>
    </w:pPr>
    <w:rPr>
      <w:b/>
      <w:bCs/>
    </w:rPr>
  </w:style>
  <w:style w:type="paragraph" w:styleId="CommentText">
    <w:name w:val="annotation text"/>
    <w:basedOn w:val="Normal"/>
    <w:link w:val="CommentTextChar1"/>
    <w:uiPriority w:val="99"/>
    <w:rsid w:val="000D6455"/>
    <w:rPr>
      <w:rFonts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0D6455"/>
    <w:rPr>
      <w:b/>
      <w:bCs/>
    </w:rPr>
  </w:style>
  <w:style w:type="paragraph" w:customStyle="1" w:styleId="AgendaMainItem">
    <w:name w:val="AgendaMainItem"/>
    <w:basedOn w:val="NoSpacing"/>
    <w:rsid w:val="000D6455"/>
    <w:pPr>
      <w:numPr>
        <w:numId w:val="3"/>
      </w:numPr>
      <w:spacing w:before="180"/>
    </w:pPr>
    <w:rPr>
      <w:lang w:val="en-GB"/>
    </w:rPr>
  </w:style>
  <w:style w:type="paragraph" w:customStyle="1" w:styleId="AJbullet2">
    <w:name w:val="AJ bullet 2"/>
    <w:basedOn w:val="AJbullet"/>
    <w:rsid w:val="000D6455"/>
    <w:pPr>
      <w:numPr>
        <w:numId w:val="5"/>
      </w:numPr>
    </w:pPr>
  </w:style>
  <w:style w:type="paragraph" w:styleId="FootnoteText">
    <w:name w:val="footnote text"/>
    <w:basedOn w:val="Normal"/>
    <w:link w:val="FootnoteTextChar1"/>
    <w:uiPriority w:val="99"/>
    <w:rsid w:val="000D6455"/>
    <w:rPr>
      <w:rFonts w:cs="Times New Roman"/>
      <w:sz w:val="20"/>
      <w:szCs w:val="20"/>
      <w:lang w:val="x-none"/>
    </w:rPr>
  </w:style>
  <w:style w:type="paragraph" w:customStyle="1" w:styleId="msolistparagraph0">
    <w:name w:val="msolistparagraph"/>
    <w:basedOn w:val="Normal"/>
    <w:rsid w:val="000D6455"/>
    <w:pPr>
      <w:spacing w:before="0" w:after="0"/>
      <w:ind w:left="720"/>
      <w:jc w:val="left"/>
    </w:pPr>
    <w:rPr>
      <w:rFonts w:eastAsia="Calibri"/>
    </w:rPr>
  </w:style>
  <w:style w:type="paragraph" w:styleId="TOCHeading">
    <w:name w:val="TOC Heading"/>
    <w:basedOn w:val="Normal"/>
    <w:next w:val="Normal"/>
    <w:qFormat/>
    <w:rsid w:val="00CB08B5"/>
    <w:pPr>
      <w:spacing w:line="276" w:lineRule="auto"/>
      <w:jc w:val="left"/>
    </w:pPr>
    <w:rPr>
      <w:b/>
      <w:sz w:val="40"/>
    </w:rPr>
  </w:style>
  <w:style w:type="paragraph" w:styleId="TOC1">
    <w:name w:val="toc 1"/>
    <w:basedOn w:val="Normal"/>
    <w:next w:val="Normal"/>
    <w:uiPriority w:val="39"/>
    <w:rsid w:val="000D6455"/>
    <w:pPr>
      <w:spacing w:before="40"/>
    </w:pPr>
  </w:style>
  <w:style w:type="paragraph" w:styleId="TOC2">
    <w:name w:val="toc 2"/>
    <w:basedOn w:val="Normal"/>
    <w:next w:val="Normal"/>
    <w:uiPriority w:val="39"/>
    <w:rsid w:val="000D6455"/>
    <w:pPr>
      <w:tabs>
        <w:tab w:val="left" w:pos="880"/>
        <w:tab w:val="right" w:leader="dot" w:pos="9350"/>
      </w:tabs>
      <w:spacing w:before="40"/>
      <w:ind w:left="221"/>
    </w:pPr>
  </w:style>
  <w:style w:type="paragraph" w:customStyle="1" w:styleId="AJtext">
    <w:name w:val="AJ text"/>
    <w:basedOn w:val="AJbullet"/>
    <w:rsid w:val="000D6455"/>
    <w:pPr>
      <w:numPr>
        <w:numId w:val="0"/>
      </w:numPr>
      <w:spacing w:before="120"/>
      <w:ind w:left="720"/>
    </w:pPr>
  </w:style>
  <w:style w:type="paragraph" w:styleId="Revision">
    <w:name w:val="Revision"/>
    <w:uiPriority w:val="99"/>
    <w:rsid w:val="000D6455"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rsid w:val="000D6455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Heading311pt">
    <w:name w:val="Style Heading 3 + 11 pt"/>
    <w:basedOn w:val="Heading3"/>
    <w:rsid w:val="000D6455"/>
    <w:pPr>
      <w:spacing w:before="120" w:after="0"/>
      <w:ind w:left="697" w:hanging="357"/>
      <w:jc w:val="left"/>
    </w:pPr>
    <w:rPr>
      <w:rFonts w:ascii="Arial" w:hAnsi="Arial" w:cs="Arial"/>
      <w:sz w:val="22"/>
    </w:rPr>
  </w:style>
  <w:style w:type="paragraph" w:styleId="ListBullet">
    <w:name w:val="List Bullet"/>
    <w:basedOn w:val="Normal"/>
    <w:rsid w:val="000D6455"/>
    <w:pPr>
      <w:spacing w:before="280" w:after="28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igure">
    <w:name w:val="Figure"/>
    <w:basedOn w:val="Normal"/>
    <w:rsid w:val="000D6455"/>
    <w:pPr>
      <w:spacing w:before="120" w:after="320" w:line="276" w:lineRule="auto"/>
      <w:jc w:val="left"/>
    </w:pPr>
    <w:rPr>
      <w:rFonts w:ascii="Cambria" w:eastAsia="Kozuka Mincho Pro B" w:hAnsi="Cambria" w:cs="Cambria"/>
      <w:color w:val="595959"/>
    </w:rPr>
  </w:style>
  <w:style w:type="paragraph" w:styleId="NormalIndent">
    <w:name w:val="Normal Indent"/>
    <w:basedOn w:val="Normal"/>
    <w:rsid w:val="000D6455"/>
    <w:pPr>
      <w:spacing w:before="0" w:after="0" w:line="360" w:lineRule="auto"/>
      <w:ind w:left="720"/>
      <w:jc w:val="left"/>
    </w:pPr>
    <w:rPr>
      <w:rFonts w:ascii="Arial" w:eastAsia="Times" w:hAnsi="Arial" w:cs="Times New Roman"/>
      <w:sz w:val="20"/>
      <w:szCs w:val="20"/>
    </w:rPr>
  </w:style>
  <w:style w:type="paragraph" w:customStyle="1" w:styleId="ParaText">
    <w:name w:val="ParaText"/>
    <w:basedOn w:val="Normal"/>
    <w:rsid w:val="000D6455"/>
    <w:pPr>
      <w:spacing w:before="0" w:after="240" w:line="300" w:lineRule="auto"/>
    </w:pPr>
    <w:rPr>
      <w:rFonts w:ascii="Times New Roman" w:hAnsi="Times New Roman" w:cs="Times New Roman"/>
      <w:szCs w:val="20"/>
    </w:rPr>
  </w:style>
  <w:style w:type="paragraph" w:customStyle="1" w:styleId="NormalTable">
    <w:name w:val="NormalTable"/>
    <w:basedOn w:val="Normal"/>
    <w:rsid w:val="000D6455"/>
    <w:pPr>
      <w:spacing w:before="40" w:after="40" w:line="276" w:lineRule="auto"/>
    </w:pPr>
    <w:rPr>
      <w:rFonts w:cs="Times New Roman"/>
      <w:lang w:bidi="en-US"/>
    </w:rPr>
  </w:style>
  <w:style w:type="paragraph" w:customStyle="1" w:styleId="TableHeader">
    <w:name w:val="Table Header"/>
    <w:basedOn w:val="Normal"/>
    <w:rsid w:val="000D6455"/>
    <w:pPr>
      <w:shd w:val="clear" w:color="auto" w:fill="F3F3F3"/>
      <w:spacing w:before="80" w:after="40"/>
      <w:jc w:val="left"/>
    </w:pPr>
    <w:rPr>
      <w:rFonts w:ascii="Arial" w:hAnsi="Arial" w:cs="Arial"/>
      <w:b/>
      <w:sz w:val="16"/>
      <w:szCs w:val="24"/>
    </w:rPr>
  </w:style>
  <w:style w:type="paragraph" w:customStyle="1" w:styleId="Tablebodytext">
    <w:name w:val="Table body text"/>
    <w:basedOn w:val="Normal"/>
    <w:rsid w:val="000D6455"/>
    <w:pPr>
      <w:spacing w:before="80" w:after="80"/>
      <w:jc w:val="left"/>
    </w:pPr>
    <w:rPr>
      <w:rFonts w:ascii="Arial" w:hAnsi="Arial" w:cs="Arial"/>
      <w:sz w:val="16"/>
      <w:szCs w:val="24"/>
    </w:rPr>
  </w:style>
  <w:style w:type="paragraph" w:customStyle="1" w:styleId="Listnumber1">
    <w:name w:val="List number 1"/>
    <w:basedOn w:val="ListBullet"/>
    <w:rsid w:val="000D6455"/>
    <w:pPr>
      <w:numPr>
        <w:numId w:val="1"/>
      </w:numPr>
      <w:spacing w:before="0" w:after="0"/>
    </w:pPr>
    <w:rPr>
      <w:rFonts w:ascii="Arial" w:eastAsia="Times New Roman" w:hAnsi="Arial" w:cs="Arial"/>
      <w:sz w:val="18"/>
    </w:rPr>
  </w:style>
  <w:style w:type="paragraph" w:customStyle="1" w:styleId="NormalTableHeading">
    <w:name w:val="NormalTableHeading"/>
    <w:basedOn w:val="NormalTable"/>
    <w:rsid w:val="000D6455"/>
    <w:rPr>
      <w:b/>
      <w:color w:val="EEECE1"/>
    </w:rPr>
  </w:style>
  <w:style w:type="paragraph" w:customStyle="1" w:styleId="listbulletdash2">
    <w:name w:val="listbulletdash2"/>
    <w:basedOn w:val="Normal"/>
    <w:rsid w:val="000D6455"/>
    <w:pPr>
      <w:numPr>
        <w:numId w:val="2"/>
      </w:numPr>
      <w:autoSpaceDE w:val="0"/>
      <w:spacing w:before="120" w:after="120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BodyText1">
    <w:name w:val="Body Text1"/>
    <w:basedOn w:val="Normal"/>
    <w:rsid w:val="000D6455"/>
    <w:pPr>
      <w:spacing w:before="120" w:after="120"/>
      <w:jc w:val="left"/>
    </w:pPr>
    <w:rPr>
      <w:rFonts w:ascii="Arial" w:hAnsi="Arial" w:cs="Arial"/>
      <w:sz w:val="18"/>
      <w:szCs w:val="24"/>
    </w:rPr>
  </w:style>
  <w:style w:type="paragraph" w:customStyle="1" w:styleId="Framecontents">
    <w:name w:val="Frame contents"/>
    <w:basedOn w:val="BodyText"/>
    <w:rsid w:val="000D6455"/>
  </w:style>
  <w:style w:type="paragraph" w:customStyle="1" w:styleId="TableContents">
    <w:name w:val="Table Contents"/>
    <w:basedOn w:val="Normal"/>
    <w:rsid w:val="000D6455"/>
    <w:pPr>
      <w:suppressLineNumbers/>
    </w:pPr>
  </w:style>
  <w:style w:type="paragraph" w:customStyle="1" w:styleId="TableHeading">
    <w:name w:val="Table Heading"/>
    <w:basedOn w:val="TableContents"/>
    <w:rsid w:val="000D6455"/>
    <w:pPr>
      <w:jc w:val="center"/>
    </w:pPr>
    <w:rPr>
      <w:b/>
      <w:bCs/>
    </w:rPr>
  </w:style>
  <w:style w:type="paragraph" w:styleId="TOC3">
    <w:name w:val="toc 3"/>
    <w:basedOn w:val="Index"/>
    <w:uiPriority w:val="39"/>
    <w:rsid w:val="000D6455"/>
    <w:pPr>
      <w:tabs>
        <w:tab w:val="right" w:leader="dot" w:pos="9072"/>
      </w:tabs>
      <w:ind w:left="566"/>
    </w:pPr>
  </w:style>
  <w:style w:type="paragraph" w:styleId="TOC4">
    <w:name w:val="toc 4"/>
    <w:basedOn w:val="Index"/>
    <w:rsid w:val="000D6455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0D6455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0D6455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0D6455"/>
    <w:pPr>
      <w:tabs>
        <w:tab w:val="right" w:leader="dot" w:pos="7940"/>
      </w:tabs>
      <w:ind w:left="1698"/>
    </w:pPr>
  </w:style>
  <w:style w:type="paragraph" w:styleId="TOC8">
    <w:name w:val="toc 8"/>
    <w:basedOn w:val="Index"/>
    <w:uiPriority w:val="39"/>
    <w:rsid w:val="000D6455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0D6455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0D6455"/>
    <w:pPr>
      <w:tabs>
        <w:tab w:val="right" w:leader="dot" w:pos="7091"/>
      </w:tabs>
      <w:ind w:left="2547"/>
    </w:pPr>
  </w:style>
  <w:style w:type="character" w:customStyle="1" w:styleId="Heading5Char">
    <w:name w:val="Heading 5 Char"/>
    <w:link w:val="Heading5"/>
    <w:rsid w:val="00AE0FAD"/>
    <w:rPr>
      <w:rFonts w:ascii="Arial" w:eastAsia="Times" w:hAnsi="Arial"/>
      <w:b/>
      <w:color w:val="656565"/>
      <w:lang w:val="x-none" w:eastAsia="zh-CN"/>
    </w:rPr>
  </w:style>
  <w:style w:type="character" w:customStyle="1" w:styleId="Heading7Char">
    <w:name w:val="Heading 7 Char"/>
    <w:link w:val="Heading7"/>
    <w:rsid w:val="00AE0FAD"/>
    <w:rPr>
      <w:rFonts w:ascii="Arial" w:eastAsia="MS Mincho" w:hAnsi="Arial"/>
      <w:b/>
      <w:sz w:val="18"/>
      <w:lang w:val="x-none" w:eastAsia="ja-JP"/>
    </w:rPr>
  </w:style>
  <w:style w:type="character" w:customStyle="1" w:styleId="Heading8Char">
    <w:name w:val="Heading 8 Char"/>
    <w:link w:val="Heading8"/>
    <w:rsid w:val="00AE0FAD"/>
    <w:rPr>
      <w:rFonts w:ascii="Arial" w:eastAsia="MS Mincho" w:hAnsi="Arial"/>
      <w:b/>
      <w:sz w:val="18"/>
      <w:lang w:val="x-none" w:eastAsia="ja-JP"/>
    </w:rPr>
  </w:style>
  <w:style w:type="character" w:customStyle="1" w:styleId="Heading9Char">
    <w:name w:val="Heading 9 Char"/>
    <w:link w:val="Heading9"/>
    <w:rsid w:val="00AE0FAD"/>
    <w:rPr>
      <w:rFonts w:ascii="Arial" w:eastAsia="Times" w:hAnsi="Arial"/>
      <w:b/>
      <w:lang w:val="x-none" w:eastAsia="zh-CN"/>
    </w:rPr>
  </w:style>
  <w:style w:type="paragraph" w:customStyle="1" w:styleId="Default">
    <w:name w:val="Default"/>
    <w:rsid w:val="00AE0FA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E0FA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TableNormal"/>
    <w:uiPriority w:val="61"/>
    <w:rsid w:val="00AE0FAD"/>
    <w:rPr>
      <w:rFonts w:ascii="Calibri" w:eastAsia="Batang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BoldLabelBig">
    <w:name w:val="BoldLabelBig"/>
    <w:basedOn w:val="Normal"/>
    <w:rsid w:val="00AE0FAD"/>
    <w:pPr>
      <w:suppressAutoHyphens w:val="0"/>
      <w:spacing w:before="0" w:after="100" w:line="276" w:lineRule="auto"/>
      <w:jc w:val="center"/>
    </w:pPr>
    <w:rPr>
      <w:rFonts w:ascii="Cambria" w:eastAsia="Calibri" w:hAnsi="Cambria"/>
      <w:b/>
      <w:sz w:val="28"/>
      <w:lang w:eastAsia="en-GB"/>
    </w:rPr>
  </w:style>
  <w:style w:type="character" w:customStyle="1" w:styleId="breadcrumbscurrent">
    <w:name w:val="breadcrumbscurrent"/>
    <w:basedOn w:val="DefaultParagraphFont"/>
    <w:rsid w:val="00DD7886"/>
  </w:style>
  <w:style w:type="paragraph" w:styleId="PlainText">
    <w:name w:val="Plain Text"/>
    <w:basedOn w:val="Normal"/>
    <w:link w:val="PlainTextChar"/>
    <w:uiPriority w:val="99"/>
    <w:unhideWhenUsed/>
    <w:rsid w:val="00FF0D64"/>
    <w:pPr>
      <w:suppressAutoHyphens w:val="0"/>
      <w:spacing w:before="0" w:after="0"/>
      <w:jc w:val="left"/>
    </w:pPr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F0D64"/>
    <w:rPr>
      <w:rFonts w:ascii="Consolas" w:hAnsi="Consolas"/>
      <w:sz w:val="21"/>
      <w:szCs w:val="21"/>
    </w:rPr>
  </w:style>
  <w:style w:type="character" w:customStyle="1" w:styleId="Absatz-Standardschriftart">
    <w:name w:val="Absatz-Standardschriftart"/>
    <w:rsid w:val="006D74F9"/>
  </w:style>
  <w:style w:type="character" w:customStyle="1" w:styleId="WW-Absatz-Standardschriftart">
    <w:name w:val="WW-Absatz-Standardschriftart"/>
    <w:rsid w:val="006D74F9"/>
  </w:style>
  <w:style w:type="character" w:customStyle="1" w:styleId="WW-Absatz-Standardschriftart1">
    <w:name w:val="WW-Absatz-Standardschriftart1"/>
    <w:rsid w:val="006D74F9"/>
  </w:style>
  <w:style w:type="character" w:customStyle="1" w:styleId="WW-Absatz-Standardschriftart11">
    <w:name w:val="WW-Absatz-Standardschriftart11"/>
    <w:rsid w:val="006D74F9"/>
  </w:style>
  <w:style w:type="character" w:customStyle="1" w:styleId="WW-Absatz-Standardschriftart111">
    <w:name w:val="WW-Absatz-Standardschriftart111"/>
    <w:rsid w:val="006D74F9"/>
  </w:style>
  <w:style w:type="character" w:customStyle="1" w:styleId="WW-Absatz-Standardschriftart1111">
    <w:name w:val="WW-Absatz-Standardschriftart1111"/>
    <w:rsid w:val="006D74F9"/>
  </w:style>
  <w:style w:type="character" w:customStyle="1" w:styleId="WW8Num5z1">
    <w:name w:val="WW8Num5z1"/>
    <w:rsid w:val="006D74F9"/>
    <w:rPr>
      <w:rFonts w:ascii="Courier New" w:hAnsi="Courier New" w:cs="Courier New"/>
    </w:rPr>
  </w:style>
  <w:style w:type="character" w:customStyle="1" w:styleId="WW8Num5z2">
    <w:name w:val="WW8Num5z2"/>
    <w:rsid w:val="006D74F9"/>
    <w:rPr>
      <w:rFonts w:ascii="Wingdings" w:hAnsi="Wingdings" w:cs="Wingdings"/>
    </w:rPr>
  </w:style>
  <w:style w:type="character" w:customStyle="1" w:styleId="WW8Num6z2">
    <w:name w:val="WW8Num6z2"/>
    <w:rsid w:val="006D74F9"/>
    <w:rPr>
      <w:rFonts w:ascii="Wingdings" w:hAnsi="Wingdings" w:cs="Wingdings"/>
    </w:rPr>
  </w:style>
  <w:style w:type="character" w:customStyle="1" w:styleId="WW8Num9z1">
    <w:name w:val="WW8Num9z1"/>
    <w:rsid w:val="006D74F9"/>
    <w:rPr>
      <w:rFonts w:ascii="Courier New" w:hAnsi="Courier New" w:cs="Courier New"/>
    </w:rPr>
  </w:style>
  <w:style w:type="character" w:customStyle="1" w:styleId="WW8Num9z2">
    <w:name w:val="WW8Num9z2"/>
    <w:rsid w:val="006D74F9"/>
    <w:rPr>
      <w:rFonts w:ascii="Wingdings" w:hAnsi="Wingdings" w:cs="Wingdings"/>
    </w:rPr>
  </w:style>
  <w:style w:type="character" w:customStyle="1" w:styleId="NumberingSymbols">
    <w:name w:val="Numbering Symbols"/>
    <w:rsid w:val="006D74F9"/>
  </w:style>
  <w:style w:type="character" w:customStyle="1" w:styleId="HTMLPreformattedChar">
    <w:name w:val="HTML Preformatted Char"/>
    <w:rsid w:val="006D74F9"/>
    <w:rPr>
      <w:rFonts w:ascii="Courier New" w:hAnsi="Courier New" w:cs="Courier New"/>
    </w:rPr>
  </w:style>
  <w:style w:type="character" w:customStyle="1" w:styleId="BodyTextChar">
    <w:name w:val="Body Text Char"/>
    <w:link w:val="BodyText"/>
    <w:rsid w:val="006D74F9"/>
    <w:rPr>
      <w:rFonts w:ascii="Calibri" w:hAnsi="Calibri" w:cs="Calibri"/>
      <w:sz w:val="22"/>
      <w:szCs w:val="22"/>
      <w:lang w:eastAsia="zh-CN"/>
    </w:rPr>
  </w:style>
  <w:style w:type="character" w:customStyle="1" w:styleId="BalloonTextChar1">
    <w:name w:val="Balloon Text Char1"/>
    <w:link w:val="BalloonText"/>
    <w:rsid w:val="006D74F9"/>
    <w:rPr>
      <w:rFonts w:ascii="Tahoma" w:hAnsi="Tahoma" w:cs="Tahoma"/>
      <w:sz w:val="16"/>
      <w:szCs w:val="16"/>
      <w:lang w:eastAsia="zh-CN"/>
    </w:rPr>
  </w:style>
  <w:style w:type="character" w:customStyle="1" w:styleId="HeaderChar1">
    <w:name w:val="Header Char1"/>
    <w:link w:val="Header"/>
    <w:rsid w:val="006D74F9"/>
    <w:rPr>
      <w:rFonts w:ascii="Calibri" w:hAnsi="Calibri" w:cs="Calibri"/>
      <w:sz w:val="22"/>
      <w:szCs w:val="22"/>
      <w:lang w:eastAsia="zh-CN"/>
    </w:rPr>
  </w:style>
  <w:style w:type="character" w:customStyle="1" w:styleId="FooterChar1">
    <w:name w:val="Footer Char1"/>
    <w:link w:val="Footer"/>
    <w:rsid w:val="006D74F9"/>
    <w:rPr>
      <w:rFonts w:ascii="Calibri" w:hAnsi="Calibri" w:cs="Calibri"/>
      <w:sz w:val="22"/>
      <w:szCs w:val="22"/>
      <w:lang w:eastAsia="zh-CN"/>
    </w:rPr>
  </w:style>
  <w:style w:type="paragraph" w:customStyle="1" w:styleId="PreformattedText">
    <w:name w:val="Preformatted Text"/>
    <w:basedOn w:val="Normal"/>
    <w:rsid w:val="006D74F9"/>
    <w:pPr>
      <w:spacing w:before="0" w:after="0"/>
      <w:jc w:val="left"/>
    </w:pPr>
    <w:rPr>
      <w:rFonts w:ascii="Courier New" w:eastAsia="NSimSu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rsid w:val="006D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PreformattedChar1">
    <w:name w:val="HTML Preformatted Char1"/>
    <w:link w:val="HTMLPreformatted"/>
    <w:rsid w:val="006D74F9"/>
    <w:rPr>
      <w:rFonts w:ascii="Courier New" w:hAnsi="Courier New" w:cs="Courier New"/>
      <w:lang w:eastAsia="zh-CN"/>
    </w:rPr>
  </w:style>
  <w:style w:type="paragraph" w:customStyle="1" w:styleId="Heading2-nopagebreak">
    <w:name w:val="Heading 2 - no page break"/>
    <w:basedOn w:val="Heading2"/>
    <w:link w:val="Heading2-nopagebreakChar"/>
    <w:qFormat/>
    <w:rsid w:val="000667B9"/>
    <w:pPr>
      <w:pageBreakBefore w:val="0"/>
    </w:pPr>
  </w:style>
  <w:style w:type="character" w:customStyle="1" w:styleId="CommentTextChar1">
    <w:name w:val="Comment Text Char1"/>
    <w:link w:val="CommentText"/>
    <w:uiPriority w:val="99"/>
    <w:rsid w:val="00CC7B34"/>
    <w:rPr>
      <w:rFonts w:ascii="Calibri" w:hAnsi="Calibri" w:cs="Calibri"/>
      <w:lang w:eastAsia="zh-CN"/>
    </w:rPr>
  </w:style>
  <w:style w:type="character" w:customStyle="1" w:styleId="Heading2Char1">
    <w:name w:val="Heading 2 Char1"/>
    <w:link w:val="Heading2"/>
    <w:rsid w:val="000667B9"/>
    <w:rPr>
      <w:rFonts w:ascii="Calibri" w:hAnsi="Calibri"/>
      <w:b/>
      <w:bCs/>
      <w:iCs/>
      <w:kern w:val="1"/>
      <w:sz w:val="32"/>
      <w:szCs w:val="32"/>
      <w:lang w:eastAsia="zh-CN"/>
    </w:rPr>
  </w:style>
  <w:style w:type="character" w:customStyle="1" w:styleId="Heading2-nopagebreakChar">
    <w:name w:val="Heading 2 - no page break Char"/>
    <w:link w:val="Heading2-nopagebreak"/>
    <w:rsid w:val="000667B9"/>
    <w:rPr>
      <w:rFonts w:ascii="Calibri" w:hAnsi="Calibri"/>
      <w:b/>
      <w:bCs/>
      <w:iCs/>
      <w:kern w:val="1"/>
      <w:sz w:val="32"/>
      <w:szCs w:val="32"/>
      <w:lang w:eastAsia="zh-CN"/>
    </w:rPr>
  </w:style>
  <w:style w:type="character" w:customStyle="1" w:styleId="CommentSubjectChar1">
    <w:name w:val="Comment Subject Char1"/>
    <w:link w:val="CommentSubject"/>
    <w:uiPriority w:val="99"/>
    <w:rsid w:val="00CC7B34"/>
    <w:rPr>
      <w:rFonts w:ascii="Calibri" w:hAnsi="Calibri" w:cs="Calibri"/>
      <w:b/>
      <w:bCs/>
      <w:lang w:eastAsia="zh-CN"/>
    </w:rPr>
  </w:style>
  <w:style w:type="character" w:customStyle="1" w:styleId="FootnoteTextChar1">
    <w:name w:val="Footnote Text Char1"/>
    <w:link w:val="FootnoteText"/>
    <w:uiPriority w:val="99"/>
    <w:rsid w:val="00CC7B34"/>
    <w:rPr>
      <w:rFonts w:ascii="Calibri" w:hAnsi="Calibri" w:cs="Calibri"/>
      <w:lang w:eastAsia="zh-CN"/>
    </w:rPr>
  </w:style>
  <w:style w:type="numbering" w:customStyle="1" w:styleId="URstyle">
    <w:name w:val="UR style"/>
    <w:uiPriority w:val="99"/>
    <w:rsid w:val="00645407"/>
    <w:pPr>
      <w:numPr>
        <w:numId w:val="8"/>
      </w:numPr>
    </w:pPr>
  </w:style>
  <w:style w:type="paragraph" w:customStyle="1" w:styleId="StyleBefore6ptLinespacing15lines">
    <w:name w:val="Style Before:  6 pt Line spacing:  1.5 lines"/>
    <w:basedOn w:val="Normal"/>
    <w:rsid w:val="00FF3404"/>
    <w:pPr>
      <w:suppressAutoHyphens w:val="0"/>
      <w:spacing w:before="120" w:after="0" w:line="360" w:lineRule="auto"/>
      <w:jc w:val="left"/>
    </w:pPr>
    <w:rPr>
      <w:rFonts w:ascii="Arial" w:hAnsi="Arial" w:cs="Times New Roman"/>
      <w:color w:val="000000"/>
      <w:sz w:val="20"/>
      <w:szCs w:val="20"/>
      <w:lang w:eastAsia="en-GB"/>
    </w:rPr>
  </w:style>
  <w:style w:type="numbering" w:customStyle="1" w:styleId="URlist">
    <w:name w:val="UR list"/>
    <w:uiPriority w:val="99"/>
    <w:rsid w:val="0050266F"/>
    <w:pPr>
      <w:numPr>
        <w:numId w:val="9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96B1D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196B1D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uiPriority w:val="99"/>
    <w:semiHidden/>
    <w:rsid w:val="00D93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c0c2e-bb59-4f1d-8aa6-c6721a6fa825">
      <Terms xmlns="http://schemas.microsoft.com/office/infopath/2007/PartnerControls"/>
    </lcf76f155ced4ddcb4097134ff3c332f>
    <TaxCatchAll xmlns="0a0ee851-ac6e-40fa-81ec-25d9fad2341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B7F6F62C2424B87F7469A1B42A624" ma:contentTypeVersion="14" ma:contentTypeDescription="Create a new document." ma:contentTypeScope="" ma:versionID="e5a835a87100f9bd1ed55f7fd36d5f56">
  <xsd:schema xmlns:xsd="http://www.w3.org/2001/XMLSchema" xmlns:xs="http://www.w3.org/2001/XMLSchema" xmlns:p="http://schemas.microsoft.com/office/2006/metadata/properties" xmlns:ns2="28628290-629c-4fa1-bde8-4d7bf61da04a" xmlns:ns3="ae0c0c2e-bb59-4f1d-8aa6-c6721a6fa825" xmlns:ns4="0a0ee851-ac6e-40fa-81ec-25d9fad23415" targetNamespace="http://schemas.microsoft.com/office/2006/metadata/properties" ma:root="true" ma:fieldsID="a83bc23b34c33aa3206e292e0b8130d7" ns2:_="" ns3:_="" ns4:_="">
    <xsd:import namespace="28628290-629c-4fa1-bde8-4d7bf61da04a"/>
    <xsd:import namespace="ae0c0c2e-bb59-4f1d-8aa6-c6721a6fa825"/>
    <xsd:import namespace="0a0ee851-ac6e-40fa-81ec-25d9fad234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28290-629c-4fa1-bde8-4d7bf61d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c0c2e-bb59-4f1d-8aa6-c6721a6fa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46bebbb-fc69-4105-bc2c-47d49f4eb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ee851-ac6e-40fa-81ec-25d9fad2341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5a61e9-f0b9-42be-9d45-a5a05ff2769f}" ma:internalName="TaxCatchAll" ma:showField="CatchAllData" ma:web="0a0ee851-ac6e-40fa-81ec-25d9fad234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2355-DF75-49A4-A718-55E12F502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1CC77-2684-4AF9-AAA7-5E383F16EF4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DC916C-3CC3-4D7D-83FF-7A7D3176D6C5}">
  <ds:schemaRefs>
    <ds:schemaRef ds:uri="http://schemas.microsoft.com/office/2006/metadata/properties"/>
    <ds:schemaRef ds:uri="http://schemas.microsoft.com/office/infopath/2007/PartnerControls"/>
    <ds:schemaRef ds:uri="ae0c0c2e-bb59-4f1d-8aa6-c6721a6fa825"/>
    <ds:schemaRef ds:uri="0a0ee851-ac6e-40fa-81ec-25d9fad23415"/>
  </ds:schemaRefs>
</ds:datastoreItem>
</file>

<file path=customXml/itemProps4.xml><?xml version="1.0" encoding="utf-8"?>
<ds:datastoreItem xmlns:ds="http://schemas.openxmlformats.org/officeDocument/2006/customXml" ds:itemID="{A21160F6-9C54-4229-8340-B719CF5C08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ECD0E9-7A9B-4A2A-8FA2-8A0B9F6C6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28290-629c-4fa1-bde8-4d7bf61da04a"/>
    <ds:schemaRef ds:uri="ae0c0c2e-bb59-4f1d-8aa6-c6721a6fa825"/>
    <ds:schemaRef ds:uri="0a0ee851-ac6e-40fa-81ec-25d9fad23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B7384CD-9E8E-4C97-82BA-642E2250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SRN March 2022</vt:lpstr>
    </vt:vector>
  </TitlesOfParts>
  <Company>CMA Scotland</Company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SRN March 2023</dc:title>
  <dc:subject>Software Release Note</dc:subject>
  <dc:creator>Damian.Sharp@cmascotland.co.uk</dc:creator>
  <cp:keywords/>
  <cp:lastModifiedBy>Damian Sharp</cp:lastModifiedBy>
  <cp:revision>7</cp:revision>
  <cp:lastPrinted>2023-03-21T14:50:00Z</cp:lastPrinted>
  <dcterms:created xsi:type="dcterms:W3CDTF">2023-06-22T10:46:00Z</dcterms:created>
  <dcterms:modified xsi:type="dcterms:W3CDTF">2023-06-22T10:59:00Z</dcterms:modified>
  <cp:category>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Neil Cohen</vt:lpwstr>
  </property>
  <property fmtid="{D5CDD505-2E9C-101B-9397-08002B2CF9AE}" pid="3" name="display_urn:schemas-microsoft-com:office:office#Author">
    <vt:lpwstr>Iain Nicol</vt:lpwstr>
  </property>
  <property fmtid="{D5CDD505-2E9C-101B-9397-08002B2CF9AE}" pid="4" name="Order">
    <vt:lpwstr>100.000000000000</vt:lpwstr>
  </property>
  <property fmtid="{D5CDD505-2E9C-101B-9397-08002B2CF9AE}" pid="5" name="ContentTypeId">
    <vt:lpwstr>0x010100327B7F6F62C2424B87F7469A1B42A624</vt:lpwstr>
  </property>
  <property fmtid="{D5CDD505-2E9C-101B-9397-08002B2CF9AE}" pid="6" name="MediaServiceImageTags">
    <vt:lpwstr/>
  </property>
</Properties>
</file>